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8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F10AF6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Eliza Łuczkiewicz:  </w:t>
            </w:r>
            <w:hyperlink r:id="rId9" w:history="1">
              <w:r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bookmarkStart w:id="1" w:name="_GoBack"/>
            <w:bookmarkEnd w:id="1"/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AE1817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2E1C72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0"/>
      <w:footerReference w:type="default" r:id="rId11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D6" w:rsidRDefault="00106ED6" w:rsidP="00282E9D">
      <w:pPr>
        <w:spacing w:after="0" w:line="240" w:lineRule="auto"/>
      </w:pPr>
      <w:r>
        <w:separator/>
      </w:r>
    </w:p>
  </w:endnote>
  <w:endnote w:type="continuationSeparator" w:id="0">
    <w:p w:rsidR="00106ED6" w:rsidRDefault="00106ED6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D6" w:rsidRDefault="00106ED6" w:rsidP="00282E9D">
      <w:pPr>
        <w:spacing w:after="0" w:line="240" w:lineRule="auto"/>
      </w:pPr>
      <w:r>
        <w:separator/>
      </w:r>
    </w:p>
  </w:footnote>
  <w:footnote w:type="continuationSeparator" w:id="0">
    <w:p w:rsidR="00106ED6" w:rsidRDefault="00106ED6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 w15:restartNumberingAfterBreak="0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 w15:restartNumberingAfterBreak="0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 w15:restartNumberingAfterBreak="0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06ED6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1C7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8EA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3D97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0D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6EF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0AF6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8152B-17E2-4BA6-92CA-C8C47CE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665-0DD7-45E3-A808-03C7414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Andrzej Cylwik AD</cp:lastModifiedBy>
  <cp:revision>3</cp:revision>
  <cp:lastPrinted>2018-06-21T08:51:00Z</cp:lastPrinted>
  <dcterms:created xsi:type="dcterms:W3CDTF">2021-02-18T10:18:00Z</dcterms:created>
  <dcterms:modified xsi:type="dcterms:W3CDTF">2022-03-28T11:21:00Z</dcterms:modified>
</cp:coreProperties>
</file>