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5B" w:rsidRDefault="00200E14" w:rsidP="00321194">
      <w:pPr>
        <w:pStyle w:val="PBIKorczakN2"/>
        <w:spacing w:before="0"/>
      </w:pPr>
      <w:bookmarkStart w:id="0" w:name="_Toc516544404"/>
      <w:r>
        <w:t>Obowiązek informacyjny</w:t>
      </w:r>
      <w:r w:rsidR="00206B5B">
        <w:t xml:space="preserve"> wobec kandydata do pracy</w:t>
      </w:r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602412" w:rsidRPr="00602412" w:rsidTr="000C5446">
        <w:tc>
          <w:tcPr>
            <w:tcW w:w="9912" w:type="dxa"/>
            <w:gridSpan w:val="7"/>
            <w:shd w:val="clear" w:color="auto" w:fill="E7E6E6" w:themeFill="background2"/>
          </w:tcPr>
          <w:p w:rsidR="00602412" w:rsidRPr="00602412" w:rsidRDefault="00602412" w:rsidP="000C5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B5B" w:rsidRPr="00206B5B" w:rsidTr="00602412">
        <w:tc>
          <w:tcPr>
            <w:tcW w:w="9912" w:type="dxa"/>
            <w:gridSpan w:val="7"/>
          </w:tcPr>
          <w:p w:rsidR="00206B5B" w:rsidRPr="00386571" w:rsidRDefault="00602412" w:rsidP="00822B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64266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42660">
              <w:rPr>
                <w:rFonts w:ascii="Arial Narrow" w:hAnsi="Arial Narrow"/>
              </w:rPr>
              <w:t>Centrum Edukacji Nauczycieli z siedzibą w Gdańsku</w:t>
            </w:r>
            <w:r w:rsidRPr="00642660">
              <w:rPr>
                <w:rFonts w:ascii="Arial Narrow" w:hAnsi="Arial Narrow"/>
                <w:color w:val="0066FF"/>
              </w:rPr>
              <w:t>, </w:t>
            </w:r>
            <w:r w:rsidRPr="00642660">
              <w:rPr>
                <w:rFonts w:ascii="Arial Narrow" w:hAnsi="Arial Narrow"/>
                <w:color w:val="0066FF"/>
              </w:rPr>
              <w:br/>
            </w:r>
            <w:hyperlink r:id="rId8" w:history="1">
              <w:r w:rsidRPr="00642660">
                <w:rPr>
                  <w:rStyle w:val="Hipercze"/>
                  <w:rFonts w:ascii="Arial Narrow" w:hAnsi="Arial Narrow"/>
                </w:rPr>
                <w:t>a</w:t>
              </w:r>
            </w:hyperlink>
            <w:r w:rsidRPr="00642660">
              <w:rPr>
                <w:rFonts w:ascii="Arial Narrow" w:hAnsi="Arial Narrow"/>
                <w:color w:val="0000FF"/>
                <w:u w:val="single"/>
              </w:rPr>
              <w:t>l. gen Józefa Hallera 14, 80-401 Gdańsk</w:t>
            </w:r>
            <w:r w:rsidRPr="00642660">
              <w:rPr>
                <w:rFonts w:ascii="Arial Narrow" w:hAnsi="Arial Narrow"/>
              </w:rPr>
              <w:t> mail: </w:t>
            </w:r>
            <w:r w:rsidRPr="00642660">
              <w:rPr>
                <w:rFonts w:ascii="Arial Narrow" w:hAnsi="Arial Narrow"/>
                <w:color w:val="0000FF"/>
                <w:u w:val="single"/>
              </w:rPr>
              <w:t>cen@cen.gda.pl</w:t>
            </w:r>
            <w:r w:rsidRPr="00642660">
              <w:rPr>
                <w:rFonts w:ascii="Arial Narrow" w:hAnsi="Arial Narrow"/>
              </w:rPr>
              <w:t>  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:rsidR="00175973" w:rsidRPr="00642660" w:rsidRDefault="008F5033" w:rsidP="008F503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 Narrow" w:hAnsi="Arial Narrow" w:cs="SourceSansPro-Regular"/>
                <w:sz w:val="20"/>
                <w:szCs w:val="20"/>
              </w:rPr>
              <w:t>Eliza Łuczkiewicz:</w:t>
            </w:r>
            <w:r w:rsidR="006F3D97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hyperlink r:id="rId9" w:history="1">
              <w:r w:rsidR="00642660" w:rsidRPr="00642660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iod@cen.gda.pl</w:t>
              </w:r>
            </w:hyperlink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DC01FC" w:rsidRPr="00EA3908" w:rsidTr="00DC01FC">
        <w:tc>
          <w:tcPr>
            <w:tcW w:w="3156" w:type="dxa"/>
            <w:gridSpan w:val="4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175973" w:rsidRPr="0085045E" w:rsidTr="00D741E9">
        <w:trPr>
          <w:trHeight w:val="124"/>
        </w:trPr>
        <w:tc>
          <w:tcPr>
            <w:tcW w:w="1271" w:type="dxa"/>
          </w:tcPr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:rsidR="00175973" w:rsidRPr="0085045E" w:rsidRDefault="005938CF" w:rsidP="0059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</w:t>
            </w:r>
            <w:r w:rsidR="00654BA5" w:rsidRPr="0085045E">
              <w:rPr>
                <w:rFonts w:ascii="Arial Narrow" w:hAnsi="Arial Narrow"/>
                <w:sz w:val="20"/>
                <w:szCs w:val="20"/>
              </w:rPr>
              <w:t>P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Ustawa z 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</w:tr>
      <w:tr w:rsidR="000F3F10" w:rsidRPr="009D3F4A" w:rsidTr="00602412">
        <w:tc>
          <w:tcPr>
            <w:tcW w:w="3156" w:type="dxa"/>
            <w:gridSpan w:val="4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:rsidR="000F3F10" w:rsidRPr="00386571" w:rsidRDefault="005938CF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AE1817" w:rsidRDefault="00DC01FC" w:rsidP="00AA2D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FF0000"/>
                <w:sz w:val="20"/>
                <w:szCs w:val="20"/>
              </w:rPr>
            </w:pPr>
            <w:r w:rsidRPr="002E1C72"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2E1C72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</w:t>
            </w:r>
            <w:r w:rsidR="00AE1817" w:rsidRPr="002E1C72">
              <w:rPr>
                <w:rFonts w:ascii="Arial Narrow" w:hAnsi="Arial Narrow" w:cs="SourceSansPro-Regular"/>
                <w:sz w:val="20"/>
                <w:szCs w:val="20"/>
              </w:rPr>
              <w:t>okres 3 miesięcy</w:t>
            </w:r>
            <w:r w:rsidR="000F3F10" w:rsidRPr="002E1C72">
              <w:rPr>
                <w:rFonts w:ascii="Arial Narrow" w:hAnsi="Arial Narrow" w:cs="SourceSansPro-Regular"/>
                <w:sz w:val="20"/>
                <w:szCs w:val="20"/>
              </w:rPr>
              <w:t xml:space="preserve"> od dnia </w:t>
            </w:r>
            <w:r w:rsidR="00AE1817" w:rsidRPr="002E1C72">
              <w:rPr>
                <w:rFonts w:ascii="Arial Narrow" w:hAnsi="Arial Narrow" w:cs="SourceSansPro-Regular"/>
                <w:sz w:val="20"/>
                <w:szCs w:val="20"/>
              </w:rPr>
              <w:t>upowszechnienia naboru. W okresie tym będzie można dokonywać odbioru swoich dokumentów. Po upływie tego okresu nieodebrane dokumenty zostaną protokolarnie zniszczone.</w:t>
            </w:r>
          </w:p>
        </w:tc>
      </w:tr>
      <w:tr w:rsidR="000F3F10" w:rsidRPr="00206B5B" w:rsidTr="00D741E9">
        <w:tc>
          <w:tcPr>
            <w:tcW w:w="1555" w:type="dxa"/>
            <w:gridSpan w:val="2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="00321194"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="00321194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36519D" w:rsidRPr="00386571" w:rsidTr="00DC01FC">
        <w:tc>
          <w:tcPr>
            <w:tcW w:w="1990" w:type="dxa"/>
            <w:gridSpan w:val="3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6519D" w:rsidRPr="00386571" w:rsidTr="00602412">
        <w:tc>
          <w:tcPr>
            <w:tcW w:w="1990" w:type="dxa"/>
            <w:gridSpan w:val="3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A1280" w:rsidRPr="00DC1360" w:rsidRDefault="006A1280" w:rsidP="00DC1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A1280" w:rsidRPr="00DC1360" w:rsidSect="00252A18">
      <w:headerReference w:type="default" r:id="rId10"/>
      <w:footerReference w:type="default" r:id="rId11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D5" w:rsidRDefault="007920D5" w:rsidP="00282E9D">
      <w:pPr>
        <w:spacing w:after="0" w:line="240" w:lineRule="auto"/>
      </w:pPr>
      <w:r>
        <w:separator/>
      </w:r>
    </w:p>
  </w:endnote>
  <w:end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51" w:rsidRDefault="00AA2D51" w:rsidP="00BE47AB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D5" w:rsidRDefault="007920D5" w:rsidP="00282E9D">
      <w:pPr>
        <w:spacing w:after="0" w:line="240" w:lineRule="auto"/>
      </w:pPr>
      <w:r>
        <w:separator/>
      </w:r>
    </w:p>
  </w:footnote>
  <w:foot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51" w:rsidRDefault="00AA2D51" w:rsidP="00BE47AB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 w15:restartNumberingAfterBreak="0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 w15:restartNumberingAfterBreak="0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6" w15:restartNumberingAfterBreak="0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D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318F"/>
    <w:rsid w:val="00103E6C"/>
    <w:rsid w:val="00106843"/>
    <w:rsid w:val="00115702"/>
    <w:rsid w:val="001207C4"/>
    <w:rsid w:val="001215F7"/>
    <w:rsid w:val="00125A63"/>
    <w:rsid w:val="001449F1"/>
    <w:rsid w:val="00153AA4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3DF2"/>
    <w:rsid w:val="001A70D8"/>
    <w:rsid w:val="001D6B6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1C7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563D5"/>
    <w:rsid w:val="00457BCB"/>
    <w:rsid w:val="0048398A"/>
    <w:rsid w:val="004841DC"/>
    <w:rsid w:val="004857A0"/>
    <w:rsid w:val="004B0717"/>
    <w:rsid w:val="004B3DD9"/>
    <w:rsid w:val="004B674A"/>
    <w:rsid w:val="004D60FA"/>
    <w:rsid w:val="004D6D6E"/>
    <w:rsid w:val="004E0082"/>
    <w:rsid w:val="004F5D5A"/>
    <w:rsid w:val="004F77F0"/>
    <w:rsid w:val="0050592C"/>
    <w:rsid w:val="005062FF"/>
    <w:rsid w:val="005102F4"/>
    <w:rsid w:val="00514110"/>
    <w:rsid w:val="00515E9B"/>
    <w:rsid w:val="0052551B"/>
    <w:rsid w:val="00527E95"/>
    <w:rsid w:val="005318D3"/>
    <w:rsid w:val="00533B66"/>
    <w:rsid w:val="00534BC0"/>
    <w:rsid w:val="00535D74"/>
    <w:rsid w:val="00540FCF"/>
    <w:rsid w:val="00543F97"/>
    <w:rsid w:val="005509D8"/>
    <w:rsid w:val="005527F4"/>
    <w:rsid w:val="0055451B"/>
    <w:rsid w:val="005551FD"/>
    <w:rsid w:val="005609E0"/>
    <w:rsid w:val="00560C54"/>
    <w:rsid w:val="00576889"/>
    <w:rsid w:val="00577222"/>
    <w:rsid w:val="00584D92"/>
    <w:rsid w:val="00585846"/>
    <w:rsid w:val="00590063"/>
    <w:rsid w:val="00591776"/>
    <w:rsid w:val="005918EA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D0142"/>
    <w:rsid w:val="006D24A7"/>
    <w:rsid w:val="006E0C31"/>
    <w:rsid w:val="006E42A4"/>
    <w:rsid w:val="006F03A6"/>
    <w:rsid w:val="006F3D97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50F8E"/>
    <w:rsid w:val="0076566B"/>
    <w:rsid w:val="0076608D"/>
    <w:rsid w:val="00776BC5"/>
    <w:rsid w:val="007920D5"/>
    <w:rsid w:val="00792AD1"/>
    <w:rsid w:val="00795F26"/>
    <w:rsid w:val="007966AB"/>
    <w:rsid w:val="007A213D"/>
    <w:rsid w:val="007B1131"/>
    <w:rsid w:val="007B477F"/>
    <w:rsid w:val="007C5055"/>
    <w:rsid w:val="007C637F"/>
    <w:rsid w:val="007D011E"/>
    <w:rsid w:val="007D1ADB"/>
    <w:rsid w:val="007D2B1B"/>
    <w:rsid w:val="007D42DA"/>
    <w:rsid w:val="007E55E2"/>
    <w:rsid w:val="007F1367"/>
    <w:rsid w:val="007F46EF"/>
    <w:rsid w:val="007F4EE9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B61F0"/>
    <w:rsid w:val="008B64BF"/>
    <w:rsid w:val="008B75B2"/>
    <w:rsid w:val="008C058A"/>
    <w:rsid w:val="008C21DB"/>
    <w:rsid w:val="008C3554"/>
    <w:rsid w:val="008C6546"/>
    <w:rsid w:val="008D0118"/>
    <w:rsid w:val="008D040E"/>
    <w:rsid w:val="008D55F4"/>
    <w:rsid w:val="008D62F9"/>
    <w:rsid w:val="008E20D0"/>
    <w:rsid w:val="008F3990"/>
    <w:rsid w:val="008F5033"/>
    <w:rsid w:val="00905FD7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2C8F"/>
    <w:rsid w:val="00980AFF"/>
    <w:rsid w:val="0098246D"/>
    <w:rsid w:val="00983DBD"/>
    <w:rsid w:val="00984648"/>
    <w:rsid w:val="00995BA5"/>
    <w:rsid w:val="009962E7"/>
    <w:rsid w:val="009A05D1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51042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44D2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1360"/>
    <w:rsid w:val="00DC3BB7"/>
    <w:rsid w:val="00DC42F8"/>
    <w:rsid w:val="00DC6383"/>
    <w:rsid w:val="00DC7A0C"/>
    <w:rsid w:val="00DD22CE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41236"/>
    <w:rsid w:val="00E46943"/>
    <w:rsid w:val="00E62FAE"/>
    <w:rsid w:val="00E63D71"/>
    <w:rsid w:val="00E668B2"/>
    <w:rsid w:val="00E6743D"/>
    <w:rsid w:val="00E76163"/>
    <w:rsid w:val="00E82473"/>
    <w:rsid w:val="00E861D3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1128"/>
    <w:rsid w:val="00F70CC6"/>
    <w:rsid w:val="00F92BDC"/>
    <w:rsid w:val="00FA3A62"/>
    <w:rsid w:val="00FA59CC"/>
    <w:rsid w:val="00FB1652"/>
    <w:rsid w:val="00FB1EB8"/>
    <w:rsid w:val="00FB7E67"/>
    <w:rsid w:val="00FC1B98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CEFB"/>
  <w15:docId w15:val="{7418EE97-F6EA-4C7C-93BC-BC34B8A9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en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F611-7EDD-447E-BB48-C11962A3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Andrzej Cylwik AD</cp:lastModifiedBy>
  <cp:revision>3</cp:revision>
  <cp:lastPrinted>2018-06-21T08:51:00Z</cp:lastPrinted>
  <dcterms:created xsi:type="dcterms:W3CDTF">2021-02-18T10:18:00Z</dcterms:created>
  <dcterms:modified xsi:type="dcterms:W3CDTF">2022-01-11T12:40:00Z</dcterms:modified>
</cp:coreProperties>
</file>