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B" w:rsidRDefault="00200E14" w:rsidP="00321194">
      <w:pPr>
        <w:pStyle w:val="PBIKorczakN2"/>
        <w:spacing w:before="0"/>
      </w:pPr>
      <w:bookmarkStart w:id="0" w:name="_Toc516544404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9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6F3D97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Arial Narrow" w:hAnsi="Arial Narrow" w:cs="SourceSansPro-Regular"/>
                <w:sz w:val="20"/>
                <w:szCs w:val="20"/>
              </w:rPr>
              <w:t>Reiter</w:t>
            </w:r>
            <w:proofErr w:type="spellEnd"/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hyperlink r:id="rId10" w:history="1">
              <w:r w:rsidR="00642660"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  <w:bookmarkStart w:id="1" w:name="_GoBack"/>
        <w:bookmarkEnd w:id="1"/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AE1817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 w:rsidRPr="002E1C72"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okres 3 miesięcy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 od dnia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1"/>
      <w:footerReference w:type="default" r:id="rId12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D5" w:rsidRDefault="007920D5" w:rsidP="00282E9D">
      <w:pPr>
        <w:spacing w:after="0" w:line="240" w:lineRule="auto"/>
      </w:pPr>
      <w:r>
        <w:separator/>
      </w:r>
    </w:p>
  </w:endnote>
  <w:end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D5" w:rsidRDefault="007920D5" w:rsidP="00282E9D">
      <w:pPr>
        <w:spacing w:after="0" w:line="240" w:lineRule="auto"/>
      </w:pPr>
      <w:r>
        <w:separator/>
      </w:r>
    </w:p>
  </w:footnote>
  <w:foot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1C7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8EA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3D97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0D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08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cen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1770-EDEB-4768-AD4E-FE513284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Sylwia Lukaszewska AD</cp:lastModifiedBy>
  <cp:revision>2</cp:revision>
  <cp:lastPrinted>2018-06-21T08:51:00Z</cp:lastPrinted>
  <dcterms:created xsi:type="dcterms:W3CDTF">2020-09-17T10:44:00Z</dcterms:created>
  <dcterms:modified xsi:type="dcterms:W3CDTF">2020-09-17T10:44:00Z</dcterms:modified>
</cp:coreProperties>
</file>