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634CE6" w:rsidP="003C33A1">
      <w:pPr>
        <w:pStyle w:val="PBIKorczakN2"/>
        <w:numPr>
          <w:ilvl w:val="1"/>
          <w:numId w:val="15"/>
        </w:numPr>
      </w:pPr>
      <w:bookmarkStart w:id="0" w:name="_Toc508297701"/>
      <w:bookmarkStart w:id="1" w:name="_Toc516544419"/>
      <w:r>
        <w:t>Zgoda</w:t>
      </w:r>
      <w:r w:rsidR="00F509C1">
        <w:t xml:space="preserve"> kandydata do pracy</w:t>
      </w:r>
      <w:bookmarkEnd w:id="0"/>
      <w:bookmarkEnd w:id="1"/>
      <w:r w:rsidR="00CC36F6">
        <w:t xml:space="preserve"> (admin)</w:t>
      </w:r>
      <w:bookmarkStart w:id="2" w:name="_GoBack"/>
      <w:bookmarkEnd w:id="2"/>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n</w:t>
                  </w:r>
                  <w:r w:rsidRPr="0064569A">
                    <w:rPr>
                      <w:rFonts w:ascii="Arial Narrow" w:hAnsi="Arial Narrow"/>
                      <w:color w:val="auto"/>
                      <w:sz w:val="20"/>
                      <w:szCs w:val="20"/>
                    </w:rPr>
                    <w:t>ie byłem/</w:t>
                  </w:r>
                  <w:proofErr w:type="spellStart"/>
                  <w:r w:rsidRPr="0064569A">
                    <w:rPr>
                      <w:rFonts w:ascii="Arial Narrow" w:hAnsi="Arial Narrow"/>
                      <w:color w:val="auto"/>
                      <w:sz w:val="20"/>
                      <w:szCs w:val="20"/>
                    </w:rPr>
                    <w:t>am</w:t>
                  </w:r>
                  <w:proofErr w:type="spellEnd"/>
                  <w:r w:rsidRPr="0064569A">
                    <w:rPr>
                      <w:rFonts w:ascii="Arial Narrow" w:hAnsi="Arial Narrow"/>
                      <w:color w:val="auto"/>
                      <w:sz w:val="20"/>
                      <w:szCs w:val="20"/>
                    </w:rPr>
                    <w:t xml:space="preserve"> skazany/a prawomocnym wyrokiem sądu za umyślne przestępstwo ścigane z oskarżenia publicznego lub umyślne przestępstwo skarbowe;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pacing w:val="-2"/>
                      <w:sz w:val="20"/>
                      <w:szCs w:val="20"/>
                    </w:rPr>
                  </w:pPr>
                  <w:r w:rsidRPr="0064569A">
                    <w:rPr>
                      <w:rFonts w:ascii="Arial Narrow" w:hAnsi="Arial Narrow"/>
                      <w:color w:val="auto"/>
                      <w:spacing w:val="-2"/>
                      <w:sz w:val="20"/>
                      <w:szCs w:val="20"/>
                    </w:rPr>
                    <w:t>cieszę się nieposzlakowaną opinią;</w:t>
                  </w:r>
                </w:p>
              </w:tc>
            </w:tr>
            <w:tr w:rsidR="00F509C1" w:rsidRPr="0064569A" w:rsidTr="00B905D8">
              <w:tc>
                <w:tcPr>
                  <w:tcW w:w="567" w:type="dxa"/>
                </w:tcPr>
                <w:p w:rsidR="00F509C1" w:rsidRPr="0064569A" w:rsidRDefault="003C44E4"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820902"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w:t>
            </w:r>
            <w:proofErr w:type="spellStart"/>
            <w:r>
              <w:rPr>
                <w:rFonts w:ascii="Arial Narrow" w:hAnsi="Arial Narrow" w:cs="SourceSansPro-Regular"/>
                <w:sz w:val="20"/>
                <w:szCs w:val="20"/>
              </w:rPr>
              <w:t>Reiter</w:t>
            </w:r>
            <w:proofErr w:type="spellEnd"/>
            <w:r>
              <w:rPr>
                <w:rFonts w:ascii="Arial Narrow" w:hAnsi="Arial Narrow" w:cs="SourceSansPro-Regular"/>
                <w:sz w:val="20"/>
                <w:szCs w:val="20"/>
              </w:rPr>
              <w:t xml:space="preserve"> </w:t>
            </w:r>
            <w:hyperlink r:id="rId10" w:history="1">
              <w:r w:rsidR="00642660" w:rsidRPr="00642660">
                <w:rPr>
                  <w:rStyle w:val="Hipercze"/>
                  <w:rFonts w:ascii="Arial Narrow" w:hAnsi="Arial Narrow" w:cs="SourceSansPro-Regular"/>
                  <w:sz w:val="20"/>
                  <w:szCs w:val="20"/>
                </w:rPr>
                <w:t>iod@cen.gda.pl</w:t>
              </w:r>
            </w:hyperlink>
            <w:r w:rsidR="00642660" w:rsidRPr="00642660">
              <w:rPr>
                <w:rFonts w:ascii="Arial Narrow" w:hAnsi="Arial Narrow" w:cs="SourceSansPro-Regular"/>
                <w:sz w:val="20"/>
                <w:szCs w:val="20"/>
              </w:rPr>
              <w:t xml:space="preserve">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AE1817" w:rsidRDefault="00AA2D51" w:rsidP="00AA2D51">
            <w:pPr>
              <w:autoSpaceDE w:val="0"/>
              <w:autoSpaceDN w:val="0"/>
              <w:adjustRightInd w:val="0"/>
              <w:jc w:val="both"/>
              <w:rPr>
                <w:rFonts w:ascii="Arial Narrow" w:hAnsi="Arial Narrow" w:cs="SourceSansPro-Regular"/>
                <w:color w:val="FF0000"/>
                <w:sz w:val="20"/>
                <w:szCs w:val="20"/>
              </w:rPr>
            </w:pPr>
            <w:r w:rsidRPr="00AE1817">
              <w:rPr>
                <w:rFonts w:ascii="Arial Narrow" w:hAnsi="Arial Narrow" w:cs="SourceSansPro-Regular"/>
                <w:color w:val="FF0000"/>
                <w:sz w:val="20"/>
                <w:szCs w:val="20"/>
              </w:rPr>
              <w:t xml:space="preserve">Moje dane osobowe będą przechowywane przez okres 3 miesięcy od dnia </w:t>
            </w:r>
            <w:r>
              <w:rPr>
                <w:rFonts w:ascii="Arial Narrow" w:hAnsi="Arial Narrow" w:cs="SourceSansPro-Regular"/>
                <w:color w:val="FF0000"/>
                <w:sz w:val="20"/>
                <w:szCs w:val="20"/>
              </w:rPr>
              <w:t>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A5" w:rsidRDefault="00834FA5" w:rsidP="00282E9D">
      <w:pPr>
        <w:spacing w:after="0" w:line="240" w:lineRule="auto"/>
      </w:pPr>
      <w:r>
        <w:separator/>
      </w:r>
    </w:p>
  </w:endnote>
  <w:endnote w:type="continuationSeparator" w:id="0">
    <w:p w:rsidR="00834FA5" w:rsidRDefault="00834FA5"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A5" w:rsidRDefault="00834FA5" w:rsidP="00282E9D">
      <w:pPr>
        <w:spacing w:after="0" w:line="240" w:lineRule="auto"/>
      </w:pPr>
      <w:r>
        <w:separator/>
      </w:r>
    </w:p>
  </w:footnote>
  <w:footnote w:type="continuationSeparator" w:id="0">
    <w:p w:rsidR="00834FA5" w:rsidRDefault="00834FA5"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E6B2A"/>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0902"/>
    <w:rsid w:val="008222EA"/>
    <w:rsid w:val="00822BEE"/>
    <w:rsid w:val="0083251C"/>
    <w:rsid w:val="0083449A"/>
    <w:rsid w:val="00834D78"/>
    <w:rsid w:val="00834FA5"/>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97DD2"/>
    <w:rsid w:val="00CA58F7"/>
    <w:rsid w:val="00CA733D"/>
    <w:rsid w:val="00CA7B23"/>
    <w:rsid w:val="00CB333B"/>
    <w:rsid w:val="00CC36F6"/>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68B2"/>
    <w:rsid w:val="00E6743D"/>
    <w:rsid w:val="00E76163"/>
    <w:rsid w:val="00E82473"/>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CD7B-8B7B-4ACC-B811-6A956350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Sylwia Lukaszewska AD</cp:lastModifiedBy>
  <cp:revision>2</cp:revision>
  <cp:lastPrinted>2018-06-21T08:51:00Z</cp:lastPrinted>
  <dcterms:created xsi:type="dcterms:W3CDTF">2020-09-17T10:46:00Z</dcterms:created>
  <dcterms:modified xsi:type="dcterms:W3CDTF">2020-09-17T10:46:00Z</dcterms:modified>
</cp:coreProperties>
</file>