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C1" w:rsidRDefault="00CB4C9F" w:rsidP="00E6427B">
      <w:pPr>
        <w:pStyle w:val="PBIKorczakN2"/>
        <w:numPr>
          <w:ilvl w:val="0"/>
          <w:numId w:val="0"/>
        </w:numPr>
        <w:ind w:left="576" w:hanging="576"/>
      </w:pPr>
      <w:bookmarkStart w:id="0" w:name="_Toc508297701"/>
      <w:bookmarkStart w:id="1" w:name="_Toc516544419"/>
      <w:bookmarkStart w:id="2" w:name="_GoBack"/>
      <w:bookmarkEnd w:id="2"/>
      <w:r>
        <w:t>2.8b</w:t>
      </w:r>
      <w:r w:rsidR="00E6427B">
        <w:t xml:space="preserve">. </w:t>
      </w:r>
      <w:r w:rsidR="00634CE6">
        <w:t>Zgoda</w:t>
      </w:r>
      <w:r w:rsidR="00F509C1">
        <w:t xml:space="preserve"> kandydata do pracy</w:t>
      </w:r>
      <w:bookmarkEnd w:id="0"/>
      <w:bookmarkEnd w:id="1"/>
      <w:r w:rsidR="00A77781">
        <w:t xml:space="preserve"> (</w:t>
      </w:r>
      <w:proofErr w:type="spellStart"/>
      <w:r w:rsidR="009F48A5">
        <w:t>obsł</w:t>
      </w:r>
      <w:proofErr w:type="spellEnd"/>
      <w:r w:rsidR="00A77781">
        <w:t>)</w:t>
      </w:r>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C5446" w:rsidRPr="00041726" w:rsidTr="00B905D8">
        <w:tc>
          <w:tcPr>
            <w:tcW w:w="9912" w:type="dxa"/>
            <w:gridSpan w:val="6"/>
            <w:shd w:val="clear" w:color="auto" w:fill="E7E6E6" w:themeFill="background2"/>
          </w:tcPr>
          <w:p w:rsidR="000C5446" w:rsidRDefault="000C5446" w:rsidP="000C5446">
            <w:pPr>
              <w:jc w:val="center"/>
            </w:pPr>
            <w:r w:rsidRPr="003A4619">
              <w:rPr>
                <w:rFonts w:ascii="Arial Narrow" w:hAnsi="Arial Narrow"/>
                <w:b/>
                <w:sz w:val="20"/>
                <w:szCs w:val="20"/>
              </w:rPr>
              <w:t>OŚWIADCZ</w:t>
            </w:r>
            <w:r>
              <w:rPr>
                <w:rFonts w:ascii="Arial Narrow" w:hAnsi="Arial Narrow"/>
                <w:b/>
                <w:sz w:val="20"/>
                <w:szCs w:val="20"/>
              </w:rPr>
              <w:t>AM</w:t>
            </w:r>
          </w:p>
        </w:tc>
      </w:tr>
      <w:tr w:rsidR="00F509C1" w:rsidRPr="00041726" w:rsidTr="00B905D8">
        <w:tc>
          <w:tcPr>
            <w:tcW w:w="9912" w:type="dxa"/>
            <w:gridSpan w:val="6"/>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rsidR="00F509C1" w:rsidRPr="0064569A" w:rsidRDefault="00F509C1" w:rsidP="00C74FD4">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F509C1" w:rsidRPr="0064569A" w:rsidTr="00B905D8">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F509C1" w:rsidRPr="0064569A" w:rsidTr="00B905D8">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509C1" w:rsidRPr="0064569A" w:rsidTr="00B905D8">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F509C1" w:rsidRPr="0064569A" w:rsidTr="00B905D8">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F509C1" w:rsidRPr="0064569A" w:rsidTr="00B905D8">
              <w:tc>
                <w:tcPr>
                  <w:tcW w:w="567" w:type="dxa"/>
                </w:tcPr>
                <w:p w:rsidR="00F509C1" w:rsidRPr="0064569A" w:rsidRDefault="00B657D4" w:rsidP="00C74FD4">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F509C1" w:rsidRPr="0064569A">
                        <w:rPr>
                          <w:rFonts w:ascii="Segoe UI Symbol" w:eastAsia="MS Gothic" w:hAnsi="Segoe UI Symbol" w:cs="Segoe UI Symbol"/>
                          <w:color w:val="auto"/>
                          <w:sz w:val="20"/>
                          <w:szCs w:val="20"/>
                        </w:rPr>
                        <w:t>☐</w:t>
                      </w:r>
                    </w:sdtContent>
                  </w:sdt>
                </w:p>
              </w:tc>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F509C1" w:rsidRPr="0064569A" w:rsidTr="00B905D8">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rsidR="00F509C1" w:rsidRPr="00041726" w:rsidRDefault="00F509C1" w:rsidP="00CD5634">
            <w:pPr>
              <w:pStyle w:val="Default"/>
              <w:jc w:val="both"/>
              <w:rPr>
                <w:rFonts w:ascii="Arial Narrow" w:hAnsi="Arial Narrow"/>
                <w:sz w:val="22"/>
                <w:szCs w:val="22"/>
              </w:rPr>
            </w:pPr>
          </w:p>
        </w:tc>
      </w:tr>
      <w:tr w:rsidR="00CD5634" w:rsidRPr="00206B5B" w:rsidTr="00B905D8">
        <w:tc>
          <w:tcPr>
            <w:tcW w:w="9912" w:type="dxa"/>
            <w:gridSpan w:val="6"/>
          </w:tcPr>
          <w:p w:rsidR="00CD5634" w:rsidRPr="00386571" w:rsidRDefault="00CD5634" w:rsidP="000C5446">
            <w:pPr>
              <w:jc w:val="both"/>
              <w:rPr>
                <w:rFonts w:ascii="Arial Narrow" w:hAnsi="Arial Narrow"/>
                <w:sz w:val="20"/>
                <w:szCs w:val="20"/>
              </w:rPr>
            </w:pPr>
            <w:r>
              <w:rPr>
                <w:rFonts w:ascii="Arial Narrow" w:eastAsia="MS Gothic" w:hAnsi="Arial Narrow"/>
                <w:sz w:val="20"/>
                <w:szCs w:val="20"/>
              </w:rPr>
              <w:t>Został</w:t>
            </w:r>
            <w:r w:rsidR="00602412">
              <w:rPr>
                <w:rFonts w:ascii="Arial Narrow" w:eastAsia="MS Gothic" w:hAnsi="Arial Narrow"/>
                <w:sz w:val="20"/>
                <w:szCs w:val="20"/>
              </w:rPr>
              <w:t>am/</w:t>
            </w:r>
            <w:r>
              <w:rPr>
                <w:rFonts w:ascii="Arial Narrow" w:eastAsia="MS Gothic" w:hAnsi="Arial Narrow"/>
                <w:sz w:val="20"/>
                <w:szCs w:val="20"/>
              </w:rPr>
              <w:t>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642660" w:rsidRPr="009D3F4A" w:rsidTr="00B905D8">
        <w:tc>
          <w:tcPr>
            <w:tcW w:w="3114"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9"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sidRPr="00642660">
              <w:rPr>
                <w:rFonts w:ascii="Arial Narrow" w:hAnsi="Arial Narrow"/>
                <w:color w:val="0000FF"/>
                <w:u w:val="single"/>
              </w:rPr>
              <w:t>cen@cen.gda.pl</w:t>
            </w:r>
            <w:r w:rsidRPr="00642660">
              <w:rPr>
                <w:rFonts w:ascii="Arial Narrow" w:hAnsi="Arial Narrow"/>
              </w:rPr>
              <w:t>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rsidR="00642660" w:rsidRPr="00386571" w:rsidRDefault="0078119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Arkadiusz </w:t>
            </w:r>
            <w:proofErr w:type="spellStart"/>
            <w:r>
              <w:rPr>
                <w:rFonts w:ascii="Arial Narrow" w:hAnsi="Arial Narrow" w:cs="SourceSansPro-Regular"/>
                <w:sz w:val="20"/>
                <w:szCs w:val="20"/>
              </w:rPr>
              <w:t>Reiter</w:t>
            </w:r>
            <w:proofErr w:type="spellEnd"/>
            <w:r>
              <w:rPr>
                <w:rFonts w:ascii="Arial Narrow" w:hAnsi="Arial Narrow" w:cs="SourceSansPro-Regular"/>
                <w:sz w:val="20"/>
                <w:szCs w:val="20"/>
              </w:rPr>
              <w:t xml:space="preserve"> </w:t>
            </w:r>
            <w:hyperlink r:id="rId10" w:history="1">
              <w:r>
                <w:rPr>
                  <w:rStyle w:val="Hipercze"/>
                  <w:rFonts w:ascii="Arial Narrow" w:hAnsi="Arial Narrow" w:cs="SourceSansPro-Regular"/>
                  <w:sz w:val="20"/>
                  <w:szCs w:val="20"/>
                </w:rPr>
                <w:t>iod@cen.gda.pl</w:t>
              </w:r>
            </w:hyperlink>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642660" w:rsidRPr="0085045E" w:rsidTr="00B905D8">
        <w:trPr>
          <w:trHeight w:val="124"/>
        </w:trPr>
        <w:tc>
          <w:tcPr>
            <w:tcW w:w="3114"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Zgoda osoby, której dane dotyczą</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642660" w:rsidRPr="00206B5B" w:rsidTr="00B905D8">
        <w:tc>
          <w:tcPr>
            <w:tcW w:w="9912" w:type="dxa"/>
            <w:gridSpan w:val="6"/>
          </w:tcPr>
          <w:p w:rsidR="00642660" w:rsidRPr="007C2BFD" w:rsidRDefault="00642660" w:rsidP="00642660">
            <w:pPr>
              <w:autoSpaceDE w:val="0"/>
              <w:autoSpaceDN w:val="0"/>
              <w:adjustRightInd w:val="0"/>
              <w:jc w:val="both"/>
              <w:rPr>
                <w:rFonts w:ascii="Arial Narrow" w:hAnsi="Arial Narrow" w:cs="SourceSansPro-Regular"/>
                <w:sz w:val="20"/>
                <w:szCs w:val="20"/>
              </w:rPr>
            </w:pPr>
            <w:r w:rsidRPr="007C2BFD">
              <w:rPr>
                <w:rFonts w:ascii="Arial Narrow" w:hAnsi="Arial Narrow" w:cs="SourceSansPro-Regular"/>
                <w:sz w:val="20"/>
                <w:szCs w:val="20"/>
              </w:rPr>
              <w:t>Moje dane osobowe nie są przekazywane do państwa trzeciego lub organizacji międzynarodowej.</w:t>
            </w:r>
          </w:p>
        </w:tc>
      </w:tr>
      <w:tr w:rsidR="00AA2D51" w:rsidRPr="00206B5B" w:rsidTr="00B905D8">
        <w:tc>
          <w:tcPr>
            <w:tcW w:w="9912" w:type="dxa"/>
            <w:gridSpan w:val="6"/>
          </w:tcPr>
          <w:p w:rsidR="00AA2D51" w:rsidRPr="007C2BFD" w:rsidRDefault="00AA2D51" w:rsidP="00AA2D51">
            <w:pPr>
              <w:autoSpaceDE w:val="0"/>
              <w:autoSpaceDN w:val="0"/>
              <w:adjustRightInd w:val="0"/>
              <w:jc w:val="both"/>
              <w:rPr>
                <w:rFonts w:ascii="Arial Narrow" w:hAnsi="Arial Narrow" w:cs="SourceSansPro-Regular"/>
                <w:sz w:val="20"/>
                <w:szCs w:val="20"/>
              </w:rPr>
            </w:pPr>
            <w:r w:rsidRPr="007C2BFD">
              <w:rPr>
                <w:rFonts w:ascii="Arial Narrow" w:hAnsi="Arial Narrow" w:cs="SourceSansPro-Regular"/>
                <w:sz w:val="20"/>
                <w:szCs w:val="20"/>
              </w:rPr>
              <w:t>Moje dane osobowe będą przechowywane przez okres 3 miesięcy od dnia upowszechnienia naboru. W okresie tym będzie można dokonywać odbioru swoich dokumentów. Po upływie tego okresu nieodebrane dokumenty zostaną protokolarnie zniszczone.</w:t>
            </w:r>
          </w:p>
        </w:tc>
      </w:tr>
      <w:tr w:rsidR="00AA2D51" w:rsidRPr="00206B5B" w:rsidTr="00C02E1B">
        <w:tc>
          <w:tcPr>
            <w:tcW w:w="1271" w:type="dxa"/>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rsidR="00AA2D51" w:rsidRPr="00386571" w:rsidRDefault="00AA2D51"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AA2D51" w:rsidRPr="00206B5B" w:rsidTr="00B905D8">
        <w:tc>
          <w:tcPr>
            <w:tcW w:w="9912" w:type="dxa"/>
            <w:gridSpan w:val="6"/>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AA2D51" w:rsidRPr="00206B5B" w:rsidTr="00B905D8">
        <w:tc>
          <w:tcPr>
            <w:tcW w:w="9912" w:type="dxa"/>
            <w:gridSpan w:val="6"/>
          </w:tcPr>
          <w:p w:rsidR="00AA2D51" w:rsidRPr="00386571" w:rsidRDefault="00AA2D51" w:rsidP="00642660">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AA2D51" w:rsidRPr="00386571" w:rsidTr="00B905D8">
        <w:tc>
          <w:tcPr>
            <w:tcW w:w="1990" w:type="dxa"/>
            <w:gridSpan w:val="2"/>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rsidR="00AA2D5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AA2D51" w:rsidRPr="00386571" w:rsidTr="00B905D8">
        <w:tc>
          <w:tcPr>
            <w:tcW w:w="1990" w:type="dxa"/>
            <w:gridSpan w:val="2"/>
          </w:tcPr>
          <w:p w:rsidR="00AA2D51" w:rsidRDefault="00AA2D51" w:rsidP="00642660">
            <w:pPr>
              <w:rPr>
                <w:rFonts w:ascii="Arial Narrow" w:eastAsia="Times New Roman" w:hAnsi="Arial Narrow" w:cs="Arial"/>
                <w:sz w:val="20"/>
                <w:szCs w:val="20"/>
                <w:lang w:eastAsia="pl-PL"/>
              </w:rPr>
            </w:pPr>
          </w:p>
          <w:p w:rsidR="00AA2D51" w:rsidRDefault="00AA2D51" w:rsidP="00642660">
            <w:pPr>
              <w:rPr>
                <w:rFonts w:ascii="Arial Narrow" w:eastAsia="Times New Roman" w:hAnsi="Arial Narrow" w:cs="Arial"/>
                <w:sz w:val="20"/>
                <w:szCs w:val="20"/>
                <w:lang w:eastAsia="pl-PL"/>
              </w:rPr>
            </w:pPr>
          </w:p>
        </w:tc>
        <w:tc>
          <w:tcPr>
            <w:tcW w:w="3961" w:type="dxa"/>
            <w:gridSpan w:val="2"/>
          </w:tcPr>
          <w:p w:rsidR="00AA2D51" w:rsidRDefault="00AA2D51" w:rsidP="00642660">
            <w:pPr>
              <w:rPr>
                <w:rFonts w:ascii="Arial Narrow" w:eastAsia="Times New Roman" w:hAnsi="Arial Narrow" w:cs="Arial"/>
                <w:sz w:val="20"/>
                <w:szCs w:val="20"/>
                <w:lang w:eastAsia="pl-PL"/>
              </w:rPr>
            </w:pPr>
          </w:p>
        </w:tc>
        <w:tc>
          <w:tcPr>
            <w:tcW w:w="1980" w:type="dxa"/>
          </w:tcPr>
          <w:p w:rsidR="00AA2D51" w:rsidRDefault="00AA2D51" w:rsidP="00642660">
            <w:pPr>
              <w:rPr>
                <w:rFonts w:ascii="Arial Narrow" w:eastAsia="Times New Roman" w:hAnsi="Arial Narrow" w:cs="Arial"/>
                <w:sz w:val="20"/>
                <w:szCs w:val="20"/>
                <w:lang w:eastAsia="pl-PL"/>
              </w:rPr>
            </w:pPr>
          </w:p>
        </w:tc>
        <w:tc>
          <w:tcPr>
            <w:tcW w:w="1981" w:type="dxa"/>
          </w:tcPr>
          <w:p w:rsidR="00AA2D51" w:rsidRDefault="00AA2D51" w:rsidP="00642660">
            <w:pPr>
              <w:rPr>
                <w:rFonts w:ascii="Arial Narrow" w:eastAsia="Times New Roman" w:hAnsi="Arial Narrow" w:cs="Arial"/>
                <w:sz w:val="20"/>
                <w:szCs w:val="20"/>
                <w:lang w:eastAsia="pl-PL"/>
              </w:rPr>
            </w:pPr>
          </w:p>
        </w:tc>
      </w:tr>
    </w:tbl>
    <w:p w:rsidR="005551FD" w:rsidRDefault="005551FD">
      <w:pPr>
        <w:rPr>
          <w:rFonts w:ascii="Arial Narrow" w:eastAsia="Times New Roman" w:hAnsi="Arial Narrow" w:cs="Times New Roman"/>
          <w:b/>
          <w:iCs/>
          <w:sz w:val="28"/>
          <w:szCs w:val="28"/>
          <w:lang w:eastAsia="pl-PL"/>
        </w:rPr>
      </w:pPr>
    </w:p>
    <w:sectPr w:rsidR="005551FD" w:rsidSect="00252A18">
      <w:headerReference w:type="default" r:id="rId11"/>
      <w:footerReference w:type="default" r:id="rId12"/>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3F" w:rsidRDefault="00D67F3F" w:rsidP="00282E9D">
      <w:pPr>
        <w:spacing w:after="0" w:line="240" w:lineRule="auto"/>
      </w:pPr>
      <w:r>
        <w:separator/>
      </w:r>
    </w:p>
  </w:endnote>
  <w:endnote w:type="continuationSeparator" w:id="0">
    <w:p w:rsidR="00D67F3F" w:rsidRDefault="00D67F3F" w:rsidP="0028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Stopka"/>
    </w:pPr>
    <w:r>
      <w:rPr>
        <w:noProof/>
        <w:lang w:eastAsia="pl-PL"/>
      </w:rPr>
      <w:drawing>
        <wp:inline distT="0" distB="0" distL="0" distR="0">
          <wp:extent cx="5753100" cy="657225"/>
          <wp:effectExtent l="0" t="0" r="0" b="9525"/>
          <wp:docPr id="4" name="Obraz 4" descr="STOPKA_CEN_17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CEN_17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A2D51" w:rsidRDefault="00AA2D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3F" w:rsidRDefault="00D67F3F" w:rsidP="00282E9D">
      <w:pPr>
        <w:spacing w:after="0" w:line="240" w:lineRule="auto"/>
      </w:pPr>
      <w:r>
        <w:separator/>
      </w:r>
    </w:p>
  </w:footnote>
  <w:footnote w:type="continuationSeparator" w:id="0">
    <w:p w:rsidR="00D67F3F" w:rsidRDefault="00D67F3F" w:rsidP="0028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Nagwek"/>
    </w:pPr>
    <w:r>
      <w:rPr>
        <w:noProof/>
        <w:lang w:eastAsia="pl-PL"/>
      </w:rPr>
      <w:drawing>
        <wp:inline distT="0" distB="0" distL="0" distR="0">
          <wp:extent cx="5762625" cy="190500"/>
          <wp:effectExtent l="0" t="0" r="9525" b="0"/>
          <wp:docPr id="3" name="Obraz 3" descr="Nagłówki_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łówki_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p w:rsidR="00AA2D51" w:rsidRDefault="00AA2D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a0a0a0" stroked="f"/>
    </w:pict>
  </w:numPicBullet>
  <w:abstractNum w:abstractNumId="0">
    <w:nsid w:val="00000002"/>
    <w:multiLevelType w:val="multilevel"/>
    <w:tmpl w:val="00000002"/>
    <w:name w:val="WW8Num32"/>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27"/>
        </w:tabs>
        <w:ind w:left="5040" w:hanging="360"/>
      </w:pPr>
      <w:rPr>
        <w:rFonts w:hint="default"/>
        <w:b/>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7"/>
    <w:multiLevelType w:val="singleLevel"/>
    <w:tmpl w:val="00000007"/>
    <w:name w:val="WW8Num37"/>
    <w:lvl w:ilvl="0">
      <w:start w:val="1"/>
      <w:numFmt w:val="decimal"/>
      <w:lvlText w:val="%1."/>
      <w:lvlJc w:val="left"/>
      <w:pPr>
        <w:tabs>
          <w:tab w:val="num" w:pos="227"/>
        </w:tabs>
        <w:ind w:left="720" w:hanging="360"/>
      </w:pPr>
      <w:rPr>
        <w:rFonts w:ascii="Calibri" w:hAnsi="Calibri" w:cs="Times New Roman"/>
        <w:sz w:val="20"/>
        <w:szCs w:val="20"/>
      </w:rPr>
    </w:lvl>
  </w:abstractNum>
  <w:abstractNum w:abstractNumId="2">
    <w:nsid w:val="00000009"/>
    <w:multiLevelType w:val="singleLevel"/>
    <w:tmpl w:val="00000009"/>
    <w:name w:val="WW8Num39"/>
    <w:lvl w:ilvl="0">
      <w:start w:val="1"/>
      <w:numFmt w:val="decimal"/>
      <w:lvlText w:val="%1."/>
      <w:lvlJc w:val="left"/>
      <w:pPr>
        <w:tabs>
          <w:tab w:val="num" w:pos="720"/>
        </w:tabs>
        <w:ind w:left="720" w:hanging="360"/>
      </w:pPr>
      <w:rPr>
        <w:rFonts w:ascii="Calibri" w:hAnsi="Calibri" w:cs="Times New Roman"/>
        <w:sz w:val="20"/>
        <w:szCs w:val="20"/>
      </w:rPr>
    </w:lvl>
  </w:abstractNum>
  <w:abstractNum w:abstractNumId="3">
    <w:nsid w:val="0000000B"/>
    <w:multiLevelType w:val="singleLevel"/>
    <w:tmpl w:val="0000000B"/>
    <w:name w:val="WW8Num50"/>
    <w:lvl w:ilvl="0">
      <w:start w:val="1"/>
      <w:numFmt w:val="decimal"/>
      <w:lvlText w:val="%1)"/>
      <w:lvlJc w:val="left"/>
      <w:pPr>
        <w:tabs>
          <w:tab w:val="num" w:pos="0"/>
        </w:tabs>
        <w:ind w:left="720" w:hanging="360"/>
      </w:pPr>
      <w:rPr>
        <w:b/>
        <w:sz w:val="20"/>
        <w:szCs w:val="20"/>
      </w:rPr>
    </w:lvl>
  </w:abstractNum>
  <w:abstractNum w:abstractNumId="4">
    <w:nsid w:val="0000000D"/>
    <w:multiLevelType w:val="singleLevel"/>
    <w:tmpl w:val="0000000D"/>
    <w:name w:val="WW8Num64"/>
    <w:lvl w:ilvl="0">
      <w:start w:val="1"/>
      <w:numFmt w:val="decimal"/>
      <w:lvlText w:val="%1)"/>
      <w:lvlJc w:val="left"/>
      <w:pPr>
        <w:tabs>
          <w:tab w:val="num" w:pos="0"/>
        </w:tabs>
        <w:ind w:left="1152" w:hanging="360"/>
      </w:pPr>
      <w:rPr>
        <w:sz w:val="20"/>
        <w:szCs w:val="20"/>
      </w:rPr>
    </w:lvl>
  </w:abstractNum>
  <w:abstractNum w:abstractNumId="5">
    <w:nsid w:val="0B7A7E2B"/>
    <w:multiLevelType w:val="hybridMultilevel"/>
    <w:tmpl w:val="F6547FA4"/>
    <w:lvl w:ilvl="0" w:tplc="458A23D0">
      <w:start w:val="1"/>
      <w:numFmt w:val="bullet"/>
      <w:lvlText w:val=""/>
      <w:lvlPicBulletId w:val="0"/>
      <w:lvlJc w:val="left"/>
      <w:pPr>
        <w:tabs>
          <w:tab w:val="num" w:pos="360"/>
        </w:tabs>
        <w:ind w:left="360" w:hanging="360"/>
      </w:pPr>
      <w:rPr>
        <w:rFonts w:ascii="Symbol" w:hAnsi="Symbol" w:hint="default"/>
      </w:rPr>
    </w:lvl>
    <w:lvl w:ilvl="1" w:tplc="4642A13E" w:tentative="1">
      <w:start w:val="1"/>
      <w:numFmt w:val="bullet"/>
      <w:lvlText w:val=""/>
      <w:lvlJc w:val="left"/>
      <w:pPr>
        <w:tabs>
          <w:tab w:val="num" w:pos="1080"/>
        </w:tabs>
        <w:ind w:left="1080" w:hanging="360"/>
      </w:pPr>
      <w:rPr>
        <w:rFonts w:ascii="Symbol" w:hAnsi="Symbol" w:hint="default"/>
      </w:rPr>
    </w:lvl>
    <w:lvl w:ilvl="2" w:tplc="681C6304" w:tentative="1">
      <w:start w:val="1"/>
      <w:numFmt w:val="bullet"/>
      <w:lvlText w:val=""/>
      <w:lvlJc w:val="left"/>
      <w:pPr>
        <w:tabs>
          <w:tab w:val="num" w:pos="1800"/>
        </w:tabs>
        <w:ind w:left="1800" w:hanging="360"/>
      </w:pPr>
      <w:rPr>
        <w:rFonts w:ascii="Symbol" w:hAnsi="Symbol" w:hint="default"/>
      </w:rPr>
    </w:lvl>
    <w:lvl w:ilvl="3" w:tplc="1F2C567E" w:tentative="1">
      <w:start w:val="1"/>
      <w:numFmt w:val="bullet"/>
      <w:lvlText w:val=""/>
      <w:lvlJc w:val="left"/>
      <w:pPr>
        <w:tabs>
          <w:tab w:val="num" w:pos="2520"/>
        </w:tabs>
        <w:ind w:left="2520" w:hanging="360"/>
      </w:pPr>
      <w:rPr>
        <w:rFonts w:ascii="Symbol" w:hAnsi="Symbol" w:hint="default"/>
      </w:rPr>
    </w:lvl>
    <w:lvl w:ilvl="4" w:tplc="960E0AB0" w:tentative="1">
      <w:start w:val="1"/>
      <w:numFmt w:val="bullet"/>
      <w:lvlText w:val=""/>
      <w:lvlJc w:val="left"/>
      <w:pPr>
        <w:tabs>
          <w:tab w:val="num" w:pos="3240"/>
        </w:tabs>
        <w:ind w:left="3240" w:hanging="360"/>
      </w:pPr>
      <w:rPr>
        <w:rFonts w:ascii="Symbol" w:hAnsi="Symbol" w:hint="default"/>
      </w:rPr>
    </w:lvl>
    <w:lvl w:ilvl="5" w:tplc="6C0A1A9E" w:tentative="1">
      <w:start w:val="1"/>
      <w:numFmt w:val="bullet"/>
      <w:lvlText w:val=""/>
      <w:lvlJc w:val="left"/>
      <w:pPr>
        <w:tabs>
          <w:tab w:val="num" w:pos="3960"/>
        </w:tabs>
        <w:ind w:left="3960" w:hanging="360"/>
      </w:pPr>
      <w:rPr>
        <w:rFonts w:ascii="Symbol" w:hAnsi="Symbol" w:hint="default"/>
      </w:rPr>
    </w:lvl>
    <w:lvl w:ilvl="6" w:tplc="8C9A7B90" w:tentative="1">
      <w:start w:val="1"/>
      <w:numFmt w:val="bullet"/>
      <w:lvlText w:val=""/>
      <w:lvlJc w:val="left"/>
      <w:pPr>
        <w:tabs>
          <w:tab w:val="num" w:pos="4680"/>
        </w:tabs>
        <w:ind w:left="4680" w:hanging="360"/>
      </w:pPr>
      <w:rPr>
        <w:rFonts w:ascii="Symbol" w:hAnsi="Symbol" w:hint="default"/>
      </w:rPr>
    </w:lvl>
    <w:lvl w:ilvl="7" w:tplc="D8DAC090" w:tentative="1">
      <w:start w:val="1"/>
      <w:numFmt w:val="bullet"/>
      <w:lvlText w:val=""/>
      <w:lvlJc w:val="left"/>
      <w:pPr>
        <w:tabs>
          <w:tab w:val="num" w:pos="5400"/>
        </w:tabs>
        <w:ind w:left="5400" w:hanging="360"/>
      </w:pPr>
      <w:rPr>
        <w:rFonts w:ascii="Symbol" w:hAnsi="Symbol" w:hint="default"/>
      </w:rPr>
    </w:lvl>
    <w:lvl w:ilvl="8" w:tplc="ECAE7DD8" w:tentative="1">
      <w:start w:val="1"/>
      <w:numFmt w:val="bullet"/>
      <w:lvlText w:val=""/>
      <w:lvlJc w:val="left"/>
      <w:pPr>
        <w:tabs>
          <w:tab w:val="num" w:pos="6120"/>
        </w:tabs>
        <w:ind w:left="6120" w:hanging="360"/>
      </w:pPr>
      <w:rPr>
        <w:rFonts w:ascii="Symbol" w:hAnsi="Symbol" w:hint="default"/>
      </w:rPr>
    </w:lvl>
  </w:abstractNum>
  <w:abstractNum w:abstractNumId="6">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7">
    <w:nsid w:val="15D00158"/>
    <w:multiLevelType w:val="multilevel"/>
    <w:tmpl w:val="EB805432"/>
    <w:lvl w:ilvl="0">
      <w:start w:val="1"/>
      <w:numFmt w:val="lowerLetter"/>
      <w:pStyle w:val="PBIKorczakNor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nsid w:val="16E44FE8"/>
    <w:multiLevelType w:val="multilevel"/>
    <w:tmpl w:val="AD9EF30E"/>
    <w:lvl w:ilvl="0">
      <w:start w:val="1"/>
      <w:numFmt w:val="lowerLetter"/>
      <w:pStyle w:val="INSNormalny"/>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
    <w:nsid w:val="37AF72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08C46CD"/>
    <w:multiLevelType w:val="multilevel"/>
    <w:tmpl w:val="05C0E8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8102DE7"/>
    <w:multiLevelType w:val="multilevel"/>
    <w:tmpl w:val="B7B676D0"/>
    <w:lvl w:ilvl="0">
      <w:start w:val="1"/>
      <w:numFmt w:val="decimal"/>
      <w:pStyle w:val="UmowyIB"/>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EA46AC"/>
    <w:multiLevelType w:val="multilevel"/>
    <w:tmpl w:val="0BEA7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7019E2"/>
    <w:multiLevelType w:val="hybridMultilevel"/>
    <w:tmpl w:val="808C1A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0C63D5E"/>
    <w:multiLevelType w:val="multilevel"/>
    <w:tmpl w:val="08B20E6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6">
    <w:nsid w:val="73BB1A28"/>
    <w:multiLevelType w:val="multilevel"/>
    <w:tmpl w:val="49E8BBD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52C5F31"/>
    <w:multiLevelType w:val="hybridMultilevel"/>
    <w:tmpl w:val="3CD0669A"/>
    <w:lvl w:ilvl="0" w:tplc="84A8AD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8925A2"/>
    <w:multiLevelType w:val="hybridMultilevel"/>
    <w:tmpl w:val="DC88F3A2"/>
    <w:lvl w:ilvl="0" w:tplc="5F082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D55F41"/>
    <w:multiLevelType w:val="hybridMultilevel"/>
    <w:tmpl w:val="267A5F7E"/>
    <w:lvl w:ilvl="0" w:tplc="AEDE188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9"/>
  </w:num>
  <w:num w:numId="9">
    <w:abstractNumId w:val="18"/>
  </w:num>
  <w:num w:numId="10">
    <w:abstractNumId w:val="17"/>
  </w:num>
  <w:num w:numId="11">
    <w:abstractNumId w:val="9"/>
  </w:num>
  <w:num w:numId="12">
    <w:abstractNumId w:val="15"/>
  </w:num>
  <w:num w:numId="13">
    <w:abstractNumId w:val="13"/>
  </w:num>
  <w:num w:numId="14">
    <w:abstractNumId w:val="5"/>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DD"/>
    <w:rsid w:val="00014305"/>
    <w:rsid w:val="00020C61"/>
    <w:rsid w:val="0002184D"/>
    <w:rsid w:val="0002334F"/>
    <w:rsid w:val="000243CF"/>
    <w:rsid w:val="00031102"/>
    <w:rsid w:val="000320A4"/>
    <w:rsid w:val="000414C0"/>
    <w:rsid w:val="00041726"/>
    <w:rsid w:val="00041A4F"/>
    <w:rsid w:val="00050F4F"/>
    <w:rsid w:val="00051162"/>
    <w:rsid w:val="0005415F"/>
    <w:rsid w:val="000549FB"/>
    <w:rsid w:val="000638D5"/>
    <w:rsid w:val="00063D51"/>
    <w:rsid w:val="00073CB2"/>
    <w:rsid w:val="00074218"/>
    <w:rsid w:val="00075D93"/>
    <w:rsid w:val="00076C6C"/>
    <w:rsid w:val="000815E5"/>
    <w:rsid w:val="00084568"/>
    <w:rsid w:val="00091BDD"/>
    <w:rsid w:val="000937C8"/>
    <w:rsid w:val="000B473D"/>
    <w:rsid w:val="000C1C63"/>
    <w:rsid w:val="000C3C4B"/>
    <w:rsid w:val="000C5446"/>
    <w:rsid w:val="000D096F"/>
    <w:rsid w:val="000D2722"/>
    <w:rsid w:val="000D7C80"/>
    <w:rsid w:val="000F2A0D"/>
    <w:rsid w:val="000F3F10"/>
    <w:rsid w:val="000F5C92"/>
    <w:rsid w:val="000F7871"/>
    <w:rsid w:val="0010318F"/>
    <w:rsid w:val="00103E6C"/>
    <w:rsid w:val="00106843"/>
    <w:rsid w:val="00115702"/>
    <w:rsid w:val="001207C4"/>
    <w:rsid w:val="001215F7"/>
    <w:rsid w:val="00125A63"/>
    <w:rsid w:val="001449F1"/>
    <w:rsid w:val="00153AA4"/>
    <w:rsid w:val="00162597"/>
    <w:rsid w:val="00171F06"/>
    <w:rsid w:val="00171FD8"/>
    <w:rsid w:val="00173015"/>
    <w:rsid w:val="0017310D"/>
    <w:rsid w:val="00173541"/>
    <w:rsid w:val="00175973"/>
    <w:rsid w:val="00176FDD"/>
    <w:rsid w:val="00185F5E"/>
    <w:rsid w:val="00196E89"/>
    <w:rsid w:val="001A3DF2"/>
    <w:rsid w:val="001A70D8"/>
    <w:rsid w:val="001D6B67"/>
    <w:rsid w:val="001F3E76"/>
    <w:rsid w:val="001F52DE"/>
    <w:rsid w:val="00200E14"/>
    <w:rsid w:val="00203D74"/>
    <w:rsid w:val="00206769"/>
    <w:rsid w:val="00206B5B"/>
    <w:rsid w:val="00210800"/>
    <w:rsid w:val="0022077C"/>
    <w:rsid w:val="002251D9"/>
    <w:rsid w:val="002259F0"/>
    <w:rsid w:val="0023603B"/>
    <w:rsid w:val="002457B9"/>
    <w:rsid w:val="00252944"/>
    <w:rsid w:val="00252A18"/>
    <w:rsid w:val="002618F2"/>
    <w:rsid w:val="00264451"/>
    <w:rsid w:val="00272D33"/>
    <w:rsid w:val="00282E9D"/>
    <w:rsid w:val="00285809"/>
    <w:rsid w:val="00291C51"/>
    <w:rsid w:val="002925A7"/>
    <w:rsid w:val="00294FF7"/>
    <w:rsid w:val="00297263"/>
    <w:rsid w:val="002A69D0"/>
    <w:rsid w:val="002A6A40"/>
    <w:rsid w:val="002A7AD3"/>
    <w:rsid w:val="002B2B65"/>
    <w:rsid w:val="002B6DC5"/>
    <w:rsid w:val="002C18F1"/>
    <w:rsid w:val="002D4852"/>
    <w:rsid w:val="002E5C9F"/>
    <w:rsid w:val="002F45EA"/>
    <w:rsid w:val="002F574C"/>
    <w:rsid w:val="0030453C"/>
    <w:rsid w:val="00312450"/>
    <w:rsid w:val="00321194"/>
    <w:rsid w:val="00322537"/>
    <w:rsid w:val="0032356E"/>
    <w:rsid w:val="00325415"/>
    <w:rsid w:val="00330DD1"/>
    <w:rsid w:val="0033155E"/>
    <w:rsid w:val="00334BE9"/>
    <w:rsid w:val="00335EB5"/>
    <w:rsid w:val="003414BA"/>
    <w:rsid w:val="003541DD"/>
    <w:rsid w:val="00356816"/>
    <w:rsid w:val="003643EE"/>
    <w:rsid w:val="00364B9F"/>
    <w:rsid w:val="0036519D"/>
    <w:rsid w:val="0037356A"/>
    <w:rsid w:val="003772B0"/>
    <w:rsid w:val="00385E6E"/>
    <w:rsid w:val="00386571"/>
    <w:rsid w:val="00392C1D"/>
    <w:rsid w:val="003943B5"/>
    <w:rsid w:val="00397A58"/>
    <w:rsid w:val="003A4BB5"/>
    <w:rsid w:val="003A6284"/>
    <w:rsid w:val="003B4F21"/>
    <w:rsid w:val="003C33A1"/>
    <w:rsid w:val="003C3468"/>
    <w:rsid w:val="003C73E8"/>
    <w:rsid w:val="003C7B08"/>
    <w:rsid w:val="003D130A"/>
    <w:rsid w:val="003E357F"/>
    <w:rsid w:val="003E7334"/>
    <w:rsid w:val="003F657D"/>
    <w:rsid w:val="003F6920"/>
    <w:rsid w:val="00401865"/>
    <w:rsid w:val="00403304"/>
    <w:rsid w:val="004062F3"/>
    <w:rsid w:val="0041400E"/>
    <w:rsid w:val="004242AD"/>
    <w:rsid w:val="004253FB"/>
    <w:rsid w:val="00426190"/>
    <w:rsid w:val="00432423"/>
    <w:rsid w:val="0043492B"/>
    <w:rsid w:val="004563D5"/>
    <w:rsid w:val="00457BCB"/>
    <w:rsid w:val="0048398A"/>
    <w:rsid w:val="004841DC"/>
    <w:rsid w:val="004857A0"/>
    <w:rsid w:val="004B0717"/>
    <w:rsid w:val="004B3DD9"/>
    <w:rsid w:val="004B674A"/>
    <w:rsid w:val="004D60FA"/>
    <w:rsid w:val="004D6D6E"/>
    <w:rsid w:val="004E0082"/>
    <w:rsid w:val="004F5D5A"/>
    <w:rsid w:val="004F77F0"/>
    <w:rsid w:val="0050592C"/>
    <w:rsid w:val="005062FF"/>
    <w:rsid w:val="005102F4"/>
    <w:rsid w:val="00514110"/>
    <w:rsid w:val="00515E9B"/>
    <w:rsid w:val="0052551B"/>
    <w:rsid w:val="00527E95"/>
    <w:rsid w:val="005318D3"/>
    <w:rsid w:val="00533B66"/>
    <w:rsid w:val="00534BC0"/>
    <w:rsid w:val="00535D74"/>
    <w:rsid w:val="00540FCF"/>
    <w:rsid w:val="00543F97"/>
    <w:rsid w:val="005509D8"/>
    <w:rsid w:val="005527F4"/>
    <w:rsid w:val="0055451B"/>
    <w:rsid w:val="005551FD"/>
    <w:rsid w:val="005609E0"/>
    <w:rsid w:val="00560C54"/>
    <w:rsid w:val="00576889"/>
    <w:rsid w:val="00577222"/>
    <w:rsid w:val="00584D92"/>
    <w:rsid w:val="00585846"/>
    <w:rsid w:val="00590063"/>
    <w:rsid w:val="00591776"/>
    <w:rsid w:val="00591A70"/>
    <w:rsid w:val="00591E5B"/>
    <w:rsid w:val="005938CF"/>
    <w:rsid w:val="00597821"/>
    <w:rsid w:val="005A2E45"/>
    <w:rsid w:val="005A4881"/>
    <w:rsid w:val="005A5C81"/>
    <w:rsid w:val="005A73EB"/>
    <w:rsid w:val="005B0139"/>
    <w:rsid w:val="005B1A55"/>
    <w:rsid w:val="005B4275"/>
    <w:rsid w:val="005B6823"/>
    <w:rsid w:val="005B6A2F"/>
    <w:rsid w:val="005C0688"/>
    <w:rsid w:val="005C3731"/>
    <w:rsid w:val="005D5788"/>
    <w:rsid w:val="005E3B61"/>
    <w:rsid w:val="005E71A0"/>
    <w:rsid w:val="00602412"/>
    <w:rsid w:val="00607263"/>
    <w:rsid w:val="00610473"/>
    <w:rsid w:val="006140F6"/>
    <w:rsid w:val="0062508F"/>
    <w:rsid w:val="00625486"/>
    <w:rsid w:val="00634CE6"/>
    <w:rsid w:val="00635F2B"/>
    <w:rsid w:val="00642660"/>
    <w:rsid w:val="00651B5A"/>
    <w:rsid w:val="00654BA5"/>
    <w:rsid w:val="00660B92"/>
    <w:rsid w:val="00671127"/>
    <w:rsid w:val="00672A2E"/>
    <w:rsid w:val="00674A84"/>
    <w:rsid w:val="00682879"/>
    <w:rsid w:val="00682F80"/>
    <w:rsid w:val="0068416C"/>
    <w:rsid w:val="00690994"/>
    <w:rsid w:val="00691A24"/>
    <w:rsid w:val="006923D1"/>
    <w:rsid w:val="00692460"/>
    <w:rsid w:val="00693447"/>
    <w:rsid w:val="00694ED8"/>
    <w:rsid w:val="00697CAC"/>
    <w:rsid w:val="006A1280"/>
    <w:rsid w:val="006A219C"/>
    <w:rsid w:val="006A72F6"/>
    <w:rsid w:val="006B0C19"/>
    <w:rsid w:val="006B4CEE"/>
    <w:rsid w:val="006B58F3"/>
    <w:rsid w:val="006B7DC3"/>
    <w:rsid w:val="006C17DE"/>
    <w:rsid w:val="006C6E1E"/>
    <w:rsid w:val="006D0142"/>
    <w:rsid w:val="006D24A7"/>
    <w:rsid w:val="006E0C31"/>
    <w:rsid w:val="006E42A4"/>
    <w:rsid w:val="006F03A6"/>
    <w:rsid w:val="006F4365"/>
    <w:rsid w:val="006F6FE9"/>
    <w:rsid w:val="007005C0"/>
    <w:rsid w:val="00704266"/>
    <w:rsid w:val="0070512E"/>
    <w:rsid w:val="00722BF2"/>
    <w:rsid w:val="007301DD"/>
    <w:rsid w:val="00732083"/>
    <w:rsid w:val="00733956"/>
    <w:rsid w:val="00750F8E"/>
    <w:rsid w:val="0076566B"/>
    <w:rsid w:val="0076608D"/>
    <w:rsid w:val="00776BC5"/>
    <w:rsid w:val="00781190"/>
    <w:rsid w:val="00792AD1"/>
    <w:rsid w:val="00795F26"/>
    <w:rsid w:val="007966AB"/>
    <w:rsid w:val="007A213D"/>
    <w:rsid w:val="007B046B"/>
    <w:rsid w:val="007B1131"/>
    <w:rsid w:val="007B477F"/>
    <w:rsid w:val="007C2BFD"/>
    <w:rsid w:val="007C5055"/>
    <w:rsid w:val="007C637F"/>
    <w:rsid w:val="007D011E"/>
    <w:rsid w:val="007D1ADB"/>
    <w:rsid w:val="007D2B1B"/>
    <w:rsid w:val="007D42DA"/>
    <w:rsid w:val="007E55E2"/>
    <w:rsid w:val="007F1367"/>
    <w:rsid w:val="007F4EE9"/>
    <w:rsid w:val="00801AEE"/>
    <w:rsid w:val="0081250E"/>
    <w:rsid w:val="008161A5"/>
    <w:rsid w:val="008222EA"/>
    <w:rsid w:val="00822BEE"/>
    <w:rsid w:val="0083251C"/>
    <w:rsid w:val="0083449A"/>
    <w:rsid w:val="00834D78"/>
    <w:rsid w:val="00841685"/>
    <w:rsid w:val="00844CE1"/>
    <w:rsid w:val="00847611"/>
    <w:rsid w:val="0085045E"/>
    <w:rsid w:val="008627D2"/>
    <w:rsid w:val="00873557"/>
    <w:rsid w:val="00876D11"/>
    <w:rsid w:val="00885319"/>
    <w:rsid w:val="008855FD"/>
    <w:rsid w:val="008A3FFE"/>
    <w:rsid w:val="008A672B"/>
    <w:rsid w:val="008B61F0"/>
    <w:rsid w:val="008B64BF"/>
    <w:rsid w:val="008B75B2"/>
    <w:rsid w:val="008C058A"/>
    <w:rsid w:val="008C21DB"/>
    <w:rsid w:val="008C3554"/>
    <w:rsid w:val="008C6546"/>
    <w:rsid w:val="008D0118"/>
    <w:rsid w:val="008D55F4"/>
    <w:rsid w:val="008D62F9"/>
    <w:rsid w:val="008E20D0"/>
    <w:rsid w:val="008F3990"/>
    <w:rsid w:val="00905FD7"/>
    <w:rsid w:val="00916A6E"/>
    <w:rsid w:val="009236EC"/>
    <w:rsid w:val="009317AB"/>
    <w:rsid w:val="00932EB6"/>
    <w:rsid w:val="00937444"/>
    <w:rsid w:val="00937C2F"/>
    <w:rsid w:val="00937D07"/>
    <w:rsid w:val="00941CE7"/>
    <w:rsid w:val="0094440C"/>
    <w:rsid w:val="00945C8A"/>
    <w:rsid w:val="00953D47"/>
    <w:rsid w:val="00956C4F"/>
    <w:rsid w:val="00960B21"/>
    <w:rsid w:val="00965272"/>
    <w:rsid w:val="00967E36"/>
    <w:rsid w:val="00970A72"/>
    <w:rsid w:val="00972C8F"/>
    <w:rsid w:val="00980AFF"/>
    <w:rsid w:val="0098246D"/>
    <w:rsid w:val="00983DBD"/>
    <w:rsid w:val="00984648"/>
    <w:rsid w:val="00995BA5"/>
    <w:rsid w:val="009962E7"/>
    <w:rsid w:val="009A05D1"/>
    <w:rsid w:val="009B1939"/>
    <w:rsid w:val="009B65FB"/>
    <w:rsid w:val="009B77C7"/>
    <w:rsid w:val="009D3F4A"/>
    <w:rsid w:val="009E48F4"/>
    <w:rsid w:val="009F48A5"/>
    <w:rsid w:val="009F4A73"/>
    <w:rsid w:val="009F52A5"/>
    <w:rsid w:val="00A43C30"/>
    <w:rsid w:val="00A47A40"/>
    <w:rsid w:val="00A52FFF"/>
    <w:rsid w:val="00A574A6"/>
    <w:rsid w:val="00A6158C"/>
    <w:rsid w:val="00A64BAF"/>
    <w:rsid w:val="00A705E0"/>
    <w:rsid w:val="00A72A34"/>
    <w:rsid w:val="00A77781"/>
    <w:rsid w:val="00A8592F"/>
    <w:rsid w:val="00A93265"/>
    <w:rsid w:val="00A94719"/>
    <w:rsid w:val="00AA0497"/>
    <w:rsid w:val="00AA1B0F"/>
    <w:rsid w:val="00AA2D51"/>
    <w:rsid w:val="00AA3287"/>
    <w:rsid w:val="00AA6349"/>
    <w:rsid w:val="00AB0B05"/>
    <w:rsid w:val="00AB1646"/>
    <w:rsid w:val="00AB3516"/>
    <w:rsid w:val="00AB506A"/>
    <w:rsid w:val="00AC21AE"/>
    <w:rsid w:val="00AC73C5"/>
    <w:rsid w:val="00AE1720"/>
    <w:rsid w:val="00AE1817"/>
    <w:rsid w:val="00AE1833"/>
    <w:rsid w:val="00AE2F3E"/>
    <w:rsid w:val="00AE5E9B"/>
    <w:rsid w:val="00AE754C"/>
    <w:rsid w:val="00AF7570"/>
    <w:rsid w:val="00B04178"/>
    <w:rsid w:val="00B07058"/>
    <w:rsid w:val="00B07C39"/>
    <w:rsid w:val="00B1150E"/>
    <w:rsid w:val="00B119B0"/>
    <w:rsid w:val="00B12719"/>
    <w:rsid w:val="00B15437"/>
    <w:rsid w:val="00B20A1E"/>
    <w:rsid w:val="00B20D67"/>
    <w:rsid w:val="00B252B1"/>
    <w:rsid w:val="00B2597D"/>
    <w:rsid w:val="00B51042"/>
    <w:rsid w:val="00B657D4"/>
    <w:rsid w:val="00B727EC"/>
    <w:rsid w:val="00B7743C"/>
    <w:rsid w:val="00B77DE6"/>
    <w:rsid w:val="00B85BFC"/>
    <w:rsid w:val="00B905D8"/>
    <w:rsid w:val="00B956C3"/>
    <w:rsid w:val="00BA0C65"/>
    <w:rsid w:val="00BA41E0"/>
    <w:rsid w:val="00BA556D"/>
    <w:rsid w:val="00BB45AE"/>
    <w:rsid w:val="00BC005B"/>
    <w:rsid w:val="00BC03D2"/>
    <w:rsid w:val="00BC4D3A"/>
    <w:rsid w:val="00BC582E"/>
    <w:rsid w:val="00BC73C7"/>
    <w:rsid w:val="00BD008E"/>
    <w:rsid w:val="00BD1F3D"/>
    <w:rsid w:val="00BD2BA4"/>
    <w:rsid w:val="00BE05E9"/>
    <w:rsid w:val="00BE15B7"/>
    <w:rsid w:val="00BE237B"/>
    <w:rsid w:val="00BE47AB"/>
    <w:rsid w:val="00BE4821"/>
    <w:rsid w:val="00BE716C"/>
    <w:rsid w:val="00BF1A63"/>
    <w:rsid w:val="00BF2C01"/>
    <w:rsid w:val="00BF3465"/>
    <w:rsid w:val="00C01502"/>
    <w:rsid w:val="00C02E1B"/>
    <w:rsid w:val="00C100DD"/>
    <w:rsid w:val="00C21130"/>
    <w:rsid w:val="00C24E2A"/>
    <w:rsid w:val="00C26BEB"/>
    <w:rsid w:val="00C26FAF"/>
    <w:rsid w:val="00C2736F"/>
    <w:rsid w:val="00C37F95"/>
    <w:rsid w:val="00C452A1"/>
    <w:rsid w:val="00C51E68"/>
    <w:rsid w:val="00C520CF"/>
    <w:rsid w:val="00C56F6D"/>
    <w:rsid w:val="00C61A7B"/>
    <w:rsid w:val="00C61DA1"/>
    <w:rsid w:val="00C64BDC"/>
    <w:rsid w:val="00C74FD4"/>
    <w:rsid w:val="00C84162"/>
    <w:rsid w:val="00C97DD2"/>
    <w:rsid w:val="00CA58F7"/>
    <w:rsid w:val="00CA733D"/>
    <w:rsid w:val="00CA7B23"/>
    <w:rsid w:val="00CB333B"/>
    <w:rsid w:val="00CB4C9F"/>
    <w:rsid w:val="00CC51E2"/>
    <w:rsid w:val="00CD0B06"/>
    <w:rsid w:val="00CD5634"/>
    <w:rsid w:val="00CE50C2"/>
    <w:rsid w:val="00D049A6"/>
    <w:rsid w:val="00D070DD"/>
    <w:rsid w:val="00D22603"/>
    <w:rsid w:val="00D23CA3"/>
    <w:rsid w:val="00D25CBF"/>
    <w:rsid w:val="00D261C8"/>
    <w:rsid w:val="00D276D1"/>
    <w:rsid w:val="00D320EC"/>
    <w:rsid w:val="00D332CB"/>
    <w:rsid w:val="00D33510"/>
    <w:rsid w:val="00D51473"/>
    <w:rsid w:val="00D5484D"/>
    <w:rsid w:val="00D5538B"/>
    <w:rsid w:val="00D554D8"/>
    <w:rsid w:val="00D56509"/>
    <w:rsid w:val="00D67F3F"/>
    <w:rsid w:val="00D7119D"/>
    <w:rsid w:val="00D72E21"/>
    <w:rsid w:val="00D73C5C"/>
    <w:rsid w:val="00D741E9"/>
    <w:rsid w:val="00D96AB5"/>
    <w:rsid w:val="00DA61FC"/>
    <w:rsid w:val="00DA7A8A"/>
    <w:rsid w:val="00DB27FA"/>
    <w:rsid w:val="00DB39A9"/>
    <w:rsid w:val="00DC0024"/>
    <w:rsid w:val="00DC01FC"/>
    <w:rsid w:val="00DC3BB7"/>
    <w:rsid w:val="00DC42F8"/>
    <w:rsid w:val="00DC6383"/>
    <w:rsid w:val="00DC7A0C"/>
    <w:rsid w:val="00DD22CE"/>
    <w:rsid w:val="00DD58A8"/>
    <w:rsid w:val="00DD7B26"/>
    <w:rsid w:val="00DD7E73"/>
    <w:rsid w:val="00DE32A9"/>
    <w:rsid w:val="00DE4E02"/>
    <w:rsid w:val="00DE59B9"/>
    <w:rsid w:val="00DE759D"/>
    <w:rsid w:val="00DF0366"/>
    <w:rsid w:val="00DF2991"/>
    <w:rsid w:val="00E01C4A"/>
    <w:rsid w:val="00E073A1"/>
    <w:rsid w:val="00E41236"/>
    <w:rsid w:val="00E46943"/>
    <w:rsid w:val="00E51497"/>
    <w:rsid w:val="00E62FAE"/>
    <w:rsid w:val="00E63D71"/>
    <w:rsid w:val="00E6427B"/>
    <w:rsid w:val="00E668B2"/>
    <w:rsid w:val="00E6743D"/>
    <w:rsid w:val="00E76163"/>
    <w:rsid w:val="00E82473"/>
    <w:rsid w:val="00E861D3"/>
    <w:rsid w:val="00E92F09"/>
    <w:rsid w:val="00E9538A"/>
    <w:rsid w:val="00EA3908"/>
    <w:rsid w:val="00EB1E93"/>
    <w:rsid w:val="00EB3F5D"/>
    <w:rsid w:val="00EC6334"/>
    <w:rsid w:val="00ED76F7"/>
    <w:rsid w:val="00EF309D"/>
    <w:rsid w:val="00EF5535"/>
    <w:rsid w:val="00F00E09"/>
    <w:rsid w:val="00F05440"/>
    <w:rsid w:val="00F07BD5"/>
    <w:rsid w:val="00F16201"/>
    <w:rsid w:val="00F16722"/>
    <w:rsid w:val="00F218D2"/>
    <w:rsid w:val="00F228DE"/>
    <w:rsid w:val="00F22DE6"/>
    <w:rsid w:val="00F30381"/>
    <w:rsid w:val="00F319CE"/>
    <w:rsid w:val="00F43E1D"/>
    <w:rsid w:val="00F44B9D"/>
    <w:rsid w:val="00F45309"/>
    <w:rsid w:val="00F509C1"/>
    <w:rsid w:val="00F61128"/>
    <w:rsid w:val="00F70CC6"/>
    <w:rsid w:val="00F92BDC"/>
    <w:rsid w:val="00FA3A62"/>
    <w:rsid w:val="00FA59CC"/>
    <w:rsid w:val="00FB1652"/>
    <w:rsid w:val="00FB1EB8"/>
    <w:rsid w:val="00FB7E67"/>
    <w:rsid w:val="00FE1A53"/>
    <w:rsid w:val="00FE1D42"/>
    <w:rsid w:val="00FE3838"/>
    <w:rsid w:val="00FE4B52"/>
    <w:rsid w:val="00FE59AE"/>
    <w:rsid w:val="00FE73BD"/>
    <w:rsid w:val="00FF2007"/>
    <w:rsid w:val="00FF21AC"/>
    <w:rsid w:val="00FF36CA"/>
    <w:rsid w:val="00FF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331">
      <w:bodyDiv w:val="1"/>
      <w:marLeft w:val="0"/>
      <w:marRight w:val="0"/>
      <w:marTop w:val="0"/>
      <w:marBottom w:val="0"/>
      <w:divBdr>
        <w:top w:val="none" w:sz="0" w:space="0" w:color="auto"/>
        <w:left w:val="none" w:sz="0" w:space="0" w:color="auto"/>
        <w:bottom w:val="none" w:sz="0" w:space="0" w:color="auto"/>
        <w:right w:val="none" w:sz="0" w:space="0" w:color="auto"/>
      </w:divBdr>
    </w:div>
    <w:div w:id="367800962">
      <w:bodyDiv w:val="1"/>
      <w:marLeft w:val="0"/>
      <w:marRight w:val="0"/>
      <w:marTop w:val="0"/>
      <w:marBottom w:val="0"/>
      <w:divBdr>
        <w:top w:val="none" w:sz="0" w:space="0" w:color="auto"/>
        <w:left w:val="none" w:sz="0" w:space="0" w:color="auto"/>
        <w:bottom w:val="none" w:sz="0" w:space="0" w:color="auto"/>
        <w:right w:val="none" w:sz="0" w:space="0" w:color="auto"/>
      </w:divBdr>
    </w:div>
    <w:div w:id="509414422">
      <w:bodyDiv w:val="1"/>
      <w:marLeft w:val="0"/>
      <w:marRight w:val="0"/>
      <w:marTop w:val="0"/>
      <w:marBottom w:val="0"/>
      <w:divBdr>
        <w:top w:val="none" w:sz="0" w:space="0" w:color="auto"/>
        <w:left w:val="none" w:sz="0" w:space="0" w:color="auto"/>
        <w:bottom w:val="none" w:sz="0" w:space="0" w:color="auto"/>
        <w:right w:val="none" w:sz="0" w:space="0" w:color="auto"/>
      </w:divBdr>
    </w:div>
    <w:div w:id="630209303">
      <w:bodyDiv w:val="1"/>
      <w:marLeft w:val="0"/>
      <w:marRight w:val="0"/>
      <w:marTop w:val="0"/>
      <w:marBottom w:val="0"/>
      <w:divBdr>
        <w:top w:val="none" w:sz="0" w:space="0" w:color="auto"/>
        <w:left w:val="none" w:sz="0" w:space="0" w:color="auto"/>
        <w:bottom w:val="none" w:sz="0" w:space="0" w:color="auto"/>
        <w:right w:val="none" w:sz="0" w:space="0" w:color="auto"/>
      </w:divBdr>
    </w:div>
    <w:div w:id="1087187525">
      <w:bodyDiv w:val="1"/>
      <w:marLeft w:val="0"/>
      <w:marRight w:val="0"/>
      <w:marTop w:val="0"/>
      <w:marBottom w:val="0"/>
      <w:divBdr>
        <w:top w:val="none" w:sz="0" w:space="0" w:color="auto"/>
        <w:left w:val="none" w:sz="0" w:space="0" w:color="auto"/>
        <w:bottom w:val="none" w:sz="0" w:space="0" w:color="auto"/>
        <w:right w:val="none" w:sz="0" w:space="0" w:color="auto"/>
      </w:divBdr>
    </w:div>
    <w:div w:id="1106656915">
      <w:bodyDiv w:val="1"/>
      <w:marLeft w:val="0"/>
      <w:marRight w:val="0"/>
      <w:marTop w:val="0"/>
      <w:marBottom w:val="0"/>
      <w:divBdr>
        <w:top w:val="none" w:sz="0" w:space="0" w:color="auto"/>
        <w:left w:val="none" w:sz="0" w:space="0" w:color="auto"/>
        <w:bottom w:val="none" w:sz="0" w:space="0" w:color="auto"/>
        <w:right w:val="none" w:sz="0" w:space="0" w:color="auto"/>
      </w:divBdr>
    </w:div>
    <w:div w:id="1218589302">
      <w:bodyDiv w:val="1"/>
      <w:marLeft w:val="0"/>
      <w:marRight w:val="0"/>
      <w:marTop w:val="0"/>
      <w:marBottom w:val="0"/>
      <w:divBdr>
        <w:top w:val="none" w:sz="0" w:space="0" w:color="auto"/>
        <w:left w:val="none" w:sz="0" w:space="0" w:color="auto"/>
        <w:bottom w:val="none" w:sz="0" w:space="0" w:color="auto"/>
        <w:right w:val="none" w:sz="0" w:space="0" w:color="auto"/>
      </w:divBdr>
    </w:div>
    <w:div w:id="1520853353">
      <w:bodyDiv w:val="1"/>
      <w:marLeft w:val="0"/>
      <w:marRight w:val="0"/>
      <w:marTop w:val="0"/>
      <w:marBottom w:val="0"/>
      <w:divBdr>
        <w:top w:val="none" w:sz="0" w:space="0" w:color="auto"/>
        <w:left w:val="none" w:sz="0" w:space="0" w:color="auto"/>
        <w:bottom w:val="none" w:sz="0" w:space="0" w:color="auto"/>
        <w:right w:val="none" w:sz="0" w:space="0" w:color="auto"/>
      </w:divBdr>
    </w:div>
    <w:div w:id="1534807266">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sChild>
        <w:div w:id="68354150">
          <w:marLeft w:val="0"/>
          <w:marRight w:val="0"/>
          <w:marTop w:val="600"/>
          <w:marBottom w:val="0"/>
          <w:divBdr>
            <w:top w:val="single" w:sz="6" w:space="11" w:color="EBEBEB"/>
            <w:left w:val="single" w:sz="6" w:space="15" w:color="EBEBEB"/>
            <w:bottom w:val="single" w:sz="6" w:space="20" w:color="EBEBEB"/>
            <w:right w:val="single" w:sz="6" w:space="15" w:color="EBEBEB"/>
          </w:divBdr>
          <w:divsChild>
            <w:div w:id="1631135129">
              <w:marLeft w:val="0"/>
              <w:marRight w:val="0"/>
              <w:marTop w:val="0"/>
              <w:marBottom w:val="0"/>
              <w:divBdr>
                <w:top w:val="none" w:sz="0" w:space="0" w:color="auto"/>
                <w:left w:val="none" w:sz="0" w:space="0" w:color="auto"/>
                <w:bottom w:val="none" w:sz="0" w:space="0" w:color="auto"/>
                <w:right w:val="none" w:sz="0" w:space="0" w:color="auto"/>
              </w:divBdr>
              <w:divsChild>
                <w:div w:id="587233044">
                  <w:marLeft w:val="0"/>
                  <w:marRight w:val="0"/>
                  <w:marTop w:val="120"/>
                  <w:marBottom w:val="0"/>
                  <w:divBdr>
                    <w:top w:val="none" w:sz="0" w:space="0" w:color="auto"/>
                    <w:left w:val="none" w:sz="0" w:space="0" w:color="auto"/>
                    <w:bottom w:val="none" w:sz="0" w:space="0" w:color="auto"/>
                    <w:right w:val="none" w:sz="0" w:space="0" w:color="auto"/>
                  </w:divBdr>
                  <w:divsChild>
                    <w:div w:id="705254677">
                      <w:marLeft w:val="0"/>
                      <w:marRight w:val="0"/>
                      <w:marTop w:val="0"/>
                      <w:marBottom w:val="0"/>
                      <w:divBdr>
                        <w:top w:val="none" w:sz="0" w:space="0" w:color="auto"/>
                        <w:left w:val="none" w:sz="0" w:space="0" w:color="auto"/>
                        <w:bottom w:val="none" w:sz="0" w:space="0" w:color="auto"/>
                        <w:right w:val="none" w:sz="0" w:space="0" w:color="auto"/>
                      </w:divBdr>
                      <w:divsChild>
                        <w:div w:id="1791317336">
                          <w:marLeft w:val="0"/>
                          <w:marRight w:val="0"/>
                          <w:marTop w:val="0"/>
                          <w:marBottom w:val="0"/>
                          <w:divBdr>
                            <w:top w:val="none" w:sz="0" w:space="0" w:color="auto"/>
                            <w:left w:val="none" w:sz="0" w:space="0" w:color="auto"/>
                            <w:bottom w:val="none" w:sz="0" w:space="0" w:color="auto"/>
                            <w:right w:val="none" w:sz="0" w:space="0" w:color="auto"/>
                          </w:divBdr>
                          <w:divsChild>
                            <w:div w:id="1063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91393">
          <w:marLeft w:val="0"/>
          <w:marRight w:val="0"/>
          <w:marTop w:val="0"/>
          <w:marBottom w:val="0"/>
          <w:divBdr>
            <w:top w:val="none" w:sz="0" w:space="0" w:color="auto"/>
            <w:left w:val="none" w:sz="0" w:space="0" w:color="auto"/>
            <w:bottom w:val="single" w:sz="12" w:space="0" w:color="E9E9E9"/>
            <w:right w:val="none" w:sz="0" w:space="0" w:color="auto"/>
          </w:divBdr>
        </w:div>
        <w:div w:id="1382749331">
          <w:marLeft w:val="0"/>
          <w:marRight w:val="0"/>
          <w:marTop w:val="1095"/>
          <w:marBottom w:val="0"/>
          <w:divBdr>
            <w:top w:val="none" w:sz="0" w:space="0" w:color="auto"/>
            <w:left w:val="none" w:sz="0" w:space="0" w:color="auto"/>
            <w:bottom w:val="none" w:sz="0" w:space="0" w:color="auto"/>
            <w:right w:val="none" w:sz="0" w:space="0" w:color="auto"/>
          </w:divBdr>
          <w:divsChild>
            <w:div w:id="212936302">
              <w:marLeft w:val="0"/>
              <w:marRight w:val="0"/>
              <w:marTop w:val="0"/>
              <w:marBottom w:val="0"/>
              <w:divBdr>
                <w:top w:val="none" w:sz="0" w:space="0" w:color="auto"/>
                <w:left w:val="none" w:sz="0" w:space="0" w:color="auto"/>
                <w:bottom w:val="none" w:sz="0" w:space="0" w:color="auto"/>
                <w:right w:val="none" w:sz="0" w:space="0" w:color="auto"/>
              </w:divBdr>
            </w:div>
            <w:div w:id="960041095">
              <w:marLeft w:val="0"/>
              <w:marRight w:val="0"/>
              <w:marTop w:val="150"/>
              <w:marBottom w:val="0"/>
              <w:divBdr>
                <w:top w:val="single" w:sz="6" w:space="0" w:color="F1F2F6"/>
                <w:left w:val="single" w:sz="6" w:space="0" w:color="F1F2F6"/>
                <w:bottom w:val="single" w:sz="6" w:space="0" w:color="F1F2F6"/>
                <w:right w:val="single" w:sz="6" w:space="0" w:color="F1F2F6"/>
              </w:divBdr>
              <w:divsChild>
                <w:div w:id="575281539">
                  <w:marLeft w:val="0"/>
                  <w:marRight w:val="0"/>
                  <w:marTop w:val="0"/>
                  <w:marBottom w:val="0"/>
                  <w:divBdr>
                    <w:top w:val="none" w:sz="0" w:space="0" w:color="auto"/>
                    <w:left w:val="none" w:sz="0" w:space="0" w:color="auto"/>
                    <w:bottom w:val="none" w:sz="0" w:space="0" w:color="auto"/>
                    <w:right w:val="none" w:sz="0" w:space="0" w:color="auto"/>
                  </w:divBdr>
                </w:div>
              </w:divsChild>
            </w:div>
            <w:div w:id="1391534964">
              <w:marLeft w:val="0"/>
              <w:marRight w:val="0"/>
              <w:marTop w:val="0"/>
              <w:marBottom w:val="0"/>
              <w:divBdr>
                <w:top w:val="none" w:sz="0" w:space="0" w:color="auto"/>
                <w:left w:val="none" w:sz="0" w:space="0" w:color="auto"/>
                <w:bottom w:val="none" w:sz="0" w:space="0" w:color="auto"/>
                <w:right w:val="none" w:sz="0" w:space="0" w:color="auto"/>
              </w:divBdr>
            </w:div>
            <w:div w:id="2097288888">
              <w:marLeft w:val="0"/>
              <w:marRight w:val="0"/>
              <w:marTop w:val="0"/>
              <w:marBottom w:val="0"/>
              <w:divBdr>
                <w:top w:val="none" w:sz="0" w:space="0" w:color="auto"/>
                <w:left w:val="none" w:sz="0" w:space="0" w:color="auto"/>
                <w:bottom w:val="none" w:sz="0" w:space="0" w:color="auto"/>
                <w:right w:val="none" w:sz="0" w:space="0" w:color="auto"/>
              </w:divBdr>
              <w:divsChild>
                <w:div w:id="16435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443">
          <w:marLeft w:val="0"/>
          <w:marRight w:val="0"/>
          <w:marTop w:val="0"/>
          <w:marBottom w:val="0"/>
          <w:divBdr>
            <w:top w:val="none" w:sz="0" w:space="0" w:color="auto"/>
            <w:left w:val="none" w:sz="0" w:space="0" w:color="auto"/>
            <w:bottom w:val="none" w:sz="0" w:space="0" w:color="auto"/>
            <w:right w:val="none" w:sz="0" w:space="0" w:color="auto"/>
          </w:divBdr>
        </w:div>
      </w:divsChild>
    </w:div>
    <w:div w:id="1642880122">
      <w:bodyDiv w:val="1"/>
      <w:marLeft w:val="0"/>
      <w:marRight w:val="0"/>
      <w:marTop w:val="0"/>
      <w:marBottom w:val="0"/>
      <w:divBdr>
        <w:top w:val="none" w:sz="0" w:space="0" w:color="auto"/>
        <w:left w:val="none" w:sz="0" w:space="0" w:color="auto"/>
        <w:bottom w:val="none" w:sz="0" w:space="0" w:color="auto"/>
        <w:right w:val="none" w:sz="0" w:space="0" w:color="auto"/>
      </w:divBdr>
    </w:div>
    <w:div w:id="1767073013">
      <w:bodyDiv w:val="1"/>
      <w:marLeft w:val="0"/>
      <w:marRight w:val="0"/>
      <w:marTop w:val="0"/>
      <w:marBottom w:val="0"/>
      <w:divBdr>
        <w:top w:val="none" w:sz="0" w:space="0" w:color="auto"/>
        <w:left w:val="none" w:sz="0" w:space="0" w:color="auto"/>
        <w:bottom w:val="none" w:sz="0" w:space="0" w:color="auto"/>
        <w:right w:val="none" w:sz="0" w:space="0" w:color="auto"/>
      </w:divBdr>
    </w:div>
    <w:div w:id="1886528113">
      <w:bodyDiv w:val="1"/>
      <w:marLeft w:val="0"/>
      <w:marRight w:val="0"/>
      <w:marTop w:val="0"/>
      <w:marBottom w:val="0"/>
      <w:divBdr>
        <w:top w:val="none" w:sz="0" w:space="0" w:color="auto"/>
        <w:left w:val="none" w:sz="0" w:space="0" w:color="auto"/>
        <w:bottom w:val="none" w:sz="0" w:space="0" w:color="auto"/>
        <w:right w:val="none" w:sz="0" w:space="0" w:color="auto"/>
      </w:divBdr>
    </w:div>
    <w:div w:id="1919050524">
      <w:bodyDiv w:val="1"/>
      <w:marLeft w:val="0"/>
      <w:marRight w:val="0"/>
      <w:marTop w:val="0"/>
      <w:marBottom w:val="0"/>
      <w:divBdr>
        <w:top w:val="none" w:sz="0" w:space="0" w:color="auto"/>
        <w:left w:val="none" w:sz="0" w:space="0" w:color="auto"/>
        <w:bottom w:val="none" w:sz="0" w:space="0" w:color="auto"/>
        <w:right w:val="none" w:sz="0" w:space="0" w:color="auto"/>
      </w:divBdr>
      <w:divsChild>
        <w:div w:id="1624924064">
          <w:marLeft w:val="0"/>
          <w:marRight w:val="0"/>
          <w:marTop w:val="0"/>
          <w:marBottom w:val="0"/>
          <w:divBdr>
            <w:top w:val="none" w:sz="0" w:space="0" w:color="auto"/>
            <w:left w:val="none" w:sz="0" w:space="0" w:color="auto"/>
            <w:bottom w:val="none" w:sz="0" w:space="0" w:color="auto"/>
            <w:right w:val="none" w:sz="0" w:space="0" w:color="auto"/>
          </w:divBdr>
        </w:div>
      </w:divsChild>
    </w:div>
    <w:div w:id="1940285838">
      <w:bodyDiv w:val="1"/>
      <w:marLeft w:val="0"/>
      <w:marRight w:val="0"/>
      <w:marTop w:val="0"/>
      <w:marBottom w:val="0"/>
      <w:divBdr>
        <w:top w:val="none" w:sz="0" w:space="0" w:color="auto"/>
        <w:left w:val="none" w:sz="0" w:space="0" w:color="auto"/>
        <w:bottom w:val="none" w:sz="0" w:space="0" w:color="auto"/>
        <w:right w:val="none" w:sz="0" w:space="0" w:color="auto"/>
      </w:divBdr>
      <w:divsChild>
        <w:div w:id="1186482628">
          <w:marLeft w:val="0"/>
          <w:marRight w:val="0"/>
          <w:marTop w:val="0"/>
          <w:marBottom w:val="0"/>
          <w:divBdr>
            <w:top w:val="none" w:sz="0" w:space="0" w:color="auto"/>
            <w:left w:val="none" w:sz="0" w:space="0" w:color="auto"/>
            <w:bottom w:val="none" w:sz="0" w:space="0" w:color="auto"/>
            <w:right w:val="none" w:sz="0" w:space="0" w:color="auto"/>
          </w:divBdr>
          <w:divsChild>
            <w:div w:id="932862762">
              <w:marLeft w:val="0"/>
              <w:marRight w:val="0"/>
              <w:marTop w:val="0"/>
              <w:marBottom w:val="0"/>
              <w:divBdr>
                <w:top w:val="none" w:sz="0" w:space="0" w:color="auto"/>
                <w:left w:val="none" w:sz="0" w:space="0" w:color="auto"/>
                <w:bottom w:val="none" w:sz="0" w:space="0" w:color="auto"/>
                <w:right w:val="none" w:sz="0" w:space="0" w:color="auto"/>
              </w:divBdr>
              <w:divsChild>
                <w:div w:id="1449661963">
                  <w:marLeft w:val="0"/>
                  <w:marRight w:val="0"/>
                  <w:marTop w:val="0"/>
                  <w:marBottom w:val="0"/>
                  <w:divBdr>
                    <w:top w:val="none" w:sz="0" w:space="0" w:color="auto"/>
                    <w:left w:val="none" w:sz="0" w:space="0" w:color="auto"/>
                    <w:bottom w:val="none" w:sz="0" w:space="0" w:color="auto"/>
                    <w:right w:val="none" w:sz="0" w:space="0" w:color="auto"/>
                  </w:divBdr>
                </w:div>
              </w:divsChild>
            </w:div>
            <w:div w:id="575238174">
              <w:marLeft w:val="0"/>
              <w:marRight w:val="0"/>
              <w:marTop w:val="0"/>
              <w:marBottom w:val="0"/>
              <w:divBdr>
                <w:top w:val="none" w:sz="0" w:space="0" w:color="auto"/>
                <w:left w:val="none" w:sz="0" w:space="0" w:color="auto"/>
                <w:bottom w:val="none" w:sz="0" w:space="0" w:color="auto"/>
                <w:right w:val="none" w:sz="0" w:space="0" w:color="auto"/>
              </w:divBdr>
              <w:divsChild>
                <w:div w:id="1818379063">
                  <w:marLeft w:val="0"/>
                  <w:marRight w:val="0"/>
                  <w:marTop w:val="0"/>
                  <w:marBottom w:val="0"/>
                  <w:divBdr>
                    <w:top w:val="none" w:sz="0" w:space="0" w:color="auto"/>
                    <w:left w:val="none" w:sz="0" w:space="0" w:color="auto"/>
                    <w:bottom w:val="none" w:sz="0" w:space="0" w:color="auto"/>
                    <w:right w:val="none" w:sz="0" w:space="0" w:color="auto"/>
                  </w:divBdr>
                  <w:divsChild>
                    <w:div w:id="1797941361">
                      <w:marLeft w:val="0"/>
                      <w:marRight w:val="0"/>
                      <w:marTop w:val="0"/>
                      <w:marBottom w:val="0"/>
                      <w:divBdr>
                        <w:top w:val="none" w:sz="0" w:space="0" w:color="auto"/>
                        <w:left w:val="none" w:sz="0" w:space="0" w:color="auto"/>
                        <w:bottom w:val="none" w:sz="0" w:space="0" w:color="auto"/>
                        <w:right w:val="none" w:sz="0" w:space="0" w:color="auto"/>
                      </w:divBdr>
                      <w:divsChild>
                        <w:div w:id="2063140255">
                          <w:marLeft w:val="0"/>
                          <w:marRight w:val="375"/>
                          <w:marTop w:val="0"/>
                          <w:marBottom w:val="0"/>
                          <w:divBdr>
                            <w:top w:val="none" w:sz="0" w:space="0" w:color="auto"/>
                            <w:left w:val="none" w:sz="0" w:space="0" w:color="auto"/>
                            <w:bottom w:val="none" w:sz="0" w:space="0" w:color="auto"/>
                            <w:right w:val="none" w:sz="0" w:space="0" w:color="auto"/>
                          </w:divBdr>
                        </w:div>
                        <w:div w:id="7007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9128">
      <w:bodyDiv w:val="1"/>
      <w:marLeft w:val="0"/>
      <w:marRight w:val="0"/>
      <w:marTop w:val="0"/>
      <w:marBottom w:val="0"/>
      <w:divBdr>
        <w:top w:val="none" w:sz="0" w:space="0" w:color="auto"/>
        <w:left w:val="none" w:sz="0" w:space="0" w:color="auto"/>
        <w:bottom w:val="none" w:sz="0" w:space="0" w:color="auto"/>
        <w:right w:val="none" w:sz="0" w:space="0" w:color="auto"/>
      </w:divBdr>
    </w:div>
    <w:div w:id="2009625928">
      <w:bodyDiv w:val="1"/>
      <w:marLeft w:val="0"/>
      <w:marRight w:val="0"/>
      <w:marTop w:val="0"/>
      <w:marBottom w:val="0"/>
      <w:divBdr>
        <w:top w:val="none" w:sz="0" w:space="0" w:color="auto"/>
        <w:left w:val="none" w:sz="0" w:space="0" w:color="auto"/>
        <w:bottom w:val="none" w:sz="0" w:space="0" w:color="auto"/>
        <w:right w:val="none" w:sz="0" w:space="0" w:color="auto"/>
      </w:divBdr>
    </w:div>
    <w:div w:id="2018337582">
      <w:bodyDiv w:val="1"/>
      <w:marLeft w:val="0"/>
      <w:marRight w:val="0"/>
      <w:marTop w:val="0"/>
      <w:marBottom w:val="0"/>
      <w:divBdr>
        <w:top w:val="none" w:sz="0" w:space="0" w:color="auto"/>
        <w:left w:val="none" w:sz="0" w:space="0" w:color="auto"/>
        <w:bottom w:val="none" w:sz="0" w:space="0" w:color="auto"/>
        <w:right w:val="none" w:sz="0" w:space="0" w:color="auto"/>
      </w:divBdr>
      <w:divsChild>
        <w:div w:id="1774325254">
          <w:marLeft w:val="0"/>
          <w:marRight w:val="0"/>
          <w:marTop w:val="0"/>
          <w:marBottom w:val="0"/>
          <w:divBdr>
            <w:top w:val="none" w:sz="0" w:space="0" w:color="auto"/>
            <w:left w:val="none" w:sz="0" w:space="0" w:color="auto"/>
            <w:bottom w:val="none" w:sz="0" w:space="0" w:color="auto"/>
            <w:right w:val="none" w:sz="0" w:space="0" w:color="auto"/>
          </w:divBdr>
        </w:div>
      </w:divsChild>
    </w:div>
    <w:div w:id="2070684078">
      <w:bodyDiv w:val="1"/>
      <w:marLeft w:val="0"/>
      <w:marRight w:val="0"/>
      <w:marTop w:val="0"/>
      <w:marBottom w:val="0"/>
      <w:divBdr>
        <w:top w:val="none" w:sz="0" w:space="0" w:color="auto"/>
        <w:left w:val="none" w:sz="0" w:space="0" w:color="auto"/>
        <w:bottom w:val="none" w:sz="0" w:space="0" w:color="auto"/>
        <w:right w:val="none" w:sz="0" w:space="0" w:color="auto"/>
      </w:divBdr>
    </w:div>
    <w:div w:id="2076508410">
      <w:bodyDiv w:val="1"/>
      <w:marLeft w:val="0"/>
      <w:marRight w:val="0"/>
      <w:marTop w:val="0"/>
      <w:marBottom w:val="0"/>
      <w:divBdr>
        <w:top w:val="none" w:sz="0" w:space="0" w:color="auto"/>
        <w:left w:val="none" w:sz="0" w:space="0" w:color="auto"/>
        <w:bottom w:val="none" w:sz="0" w:space="0" w:color="auto"/>
        <w:right w:val="none" w:sz="0" w:space="0" w:color="auto"/>
      </w:divBdr>
      <w:divsChild>
        <w:div w:id="2003926822">
          <w:marLeft w:val="0"/>
          <w:marRight w:val="0"/>
          <w:marTop w:val="300"/>
          <w:marBottom w:val="0"/>
          <w:divBdr>
            <w:top w:val="none" w:sz="0" w:space="0" w:color="auto"/>
            <w:left w:val="none" w:sz="0" w:space="0" w:color="auto"/>
            <w:bottom w:val="none" w:sz="0" w:space="0" w:color="auto"/>
            <w:right w:val="none" w:sz="0" w:space="0" w:color="auto"/>
          </w:divBdr>
          <w:divsChild>
            <w:div w:id="11105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34">
      <w:bodyDiv w:val="1"/>
      <w:marLeft w:val="0"/>
      <w:marRight w:val="0"/>
      <w:marTop w:val="0"/>
      <w:marBottom w:val="0"/>
      <w:divBdr>
        <w:top w:val="none" w:sz="0" w:space="0" w:color="auto"/>
        <w:left w:val="none" w:sz="0" w:space="0" w:color="auto"/>
        <w:bottom w:val="none" w:sz="0" w:space="0" w:color="auto"/>
        <w:right w:val="none" w:sz="0" w:space="0" w:color="auto"/>
      </w:divBdr>
      <w:divsChild>
        <w:div w:id="1239443710">
          <w:marLeft w:val="0"/>
          <w:marRight w:val="0"/>
          <w:marTop w:val="0"/>
          <w:marBottom w:val="0"/>
          <w:divBdr>
            <w:top w:val="none" w:sz="0" w:space="0" w:color="auto"/>
            <w:left w:val="none" w:sz="0" w:space="0" w:color="auto"/>
            <w:bottom w:val="none" w:sz="0" w:space="0" w:color="auto"/>
            <w:right w:val="none" w:sz="0" w:space="0" w:color="auto"/>
          </w:divBdr>
        </w:div>
      </w:divsChild>
    </w:div>
    <w:div w:id="2124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cen.gda.pl" TargetMode="External"/><Relationship Id="rId4" Type="http://schemas.microsoft.com/office/2007/relationships/stylesWithEffects" Target="stylesWithEffects.xml"/><Relationship Id="rId9" Type="http://schemas.openxmlformats.org/officeDocument/2006/relationships/hyperlink" Target="mailto: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B79C-2299-4690-B4A4-A3F62F02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Kawczyńska</dc:creator>
  <cp:lastModifiedBy>Sylwia Lukaszewska AD</cp:lastModifiedBy>
  <cp:revision>2</cp:revision>
  <cp:lastPrinted>2018-06-21T08:51:00Z</cp:lastPrinted>
  <dcterms:created xsi:type="dcterms:W3CDTF">2019-05-22T09:53:00Z</dcterms:created>
  <dcterms:modified xsi:type="dcterms:W3CDTF">2019-05-22T09:53:00Z</dcterms:modified>
</cp:coreProperties>
</file>