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CB4C9F" w:rsidP="00E6427B">
      <w:pPr>
        <w:pStyle w:val="PBIKorczakN2"/>
        <w:numPr>
          <w:ilvl w:val="0"/>
          <w:numId w:val="0"/>
        </w:numPr>
        <w:ind w:left="576" w:hanging="576"/>
      </w:pPr>
      <w:bookmarkStart w:id="0" w:name="_Toc508297701"/>
      <w:bookmarkStart w:id="1" w:name="_Toc516544419"/>
      <w:r>
        <w:t>2.8b</w:t>
      </w:r>
      <w:r w:rsidR="00E6427B">
        <w:t xml:space="preserve">. </w:t>
      </w:r>
      <w:r w:rsidR="00634CE6">
        <w:t>Zgoda</w:t>
      </w:r>
      <w:r w:rsidR="00F509C1">
        <w:t xml:space="preserve"> kandydata do pracy</w:t>
      </w:r>
      <w:bookmarkEnd w:id="0"/>
      <w:bookmarkEnd w:id="1"/>
      <w:r w:rsidR="00A77781">
        <w:t xml:space="preserve"> (</w:t>
      </w:r>
      <w:proofErr w:type="spellStart"/>
      <w:r w:rsidR="009F48A5">
        <w:t>obsł</w:t>
      </w:r>
      <w:proofErr w:type="spellEnd"/>
      <w:r w:rsidR="00A77781">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tc>
                <w:tcPr>
                  <w:tcW w:w="567" w:type="dxa"/>
                </w:tcPr>
                <w:p w:rsidR="00F509C1" w:rsidRPr="0064569A" w:rsidRDefault="00D67F3F"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78119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w:t>
            </w:r>
            <w:proofErr w:type="spellStart"/>
            <w:r>
              <w:rPr>
                <w:rFonts w:ascii="Arial Narrow" w:hAnsi="Arial Narrow" w:cs="SourceSansPro-Regular"/>
                <w:sz w:val="20"/>
                <w:szCs w:val="20"/>
              </w:rPr>
              <w:t>Reiter</w:t>
            </w:r>
            <w:proofErr w:type="spellEnd"/>
            <w:r>
              <w:rPr>
                <w:rFonts w:ascii="Arial Narrow" w:hAnsi="Arial Narrow" w:cs="SourceSansPro-Regular"/>
                <w:sz w:val="20"/>
                <w:szCs w:val="20"/>
              </w:rPr>
              <w:t xml:space="preserve"> </w:t>
            </w:r>
            <w:hyperlink r:id="rId10" w:history="1">
              <w:r>
                <w:rPr>
                  <w:rStyle w:val="Hipercze"/>
                  <w:rFonts w:ascii="Arial Narrow" w:hAnsi="Arial Narrow" w:cs="SourceSansPro-Regular"/>
                  <w:sz w:val="20"/>
                  <w:szCs w:val="20"/>
                </w:rPr>
                <w:t>iod@cen.gda.pl</w:t>
              </w:r>
            </w:hyperlink>
            <w:bookmarkStart w:id="2" w:name="_GoBack"/>
            <w:bookmarkEnd w:id="2"/>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7C2BFD" w:rsidRDefault="00642660" w:rsidP="00642660">
            <w:pPr>
              <w:autoSpaceDE w:val="0"/>
              <w:autoSpaceDN w:val="0"/>
              <w:adjustRightInd w:val="0"/>
              <w:jc w:val="both"/>
              <w:rPr>
                <w:rFonts w:ascii="Arial Narrow" w:hAnsi="Arial Narrow" w:cs="SourceSansPro-Regular"/>
                <w:sz w:val="20"/>
                <w:szCs w:val="20"/>
              </w:rPr>
            </w:pPr>
            <w:r w:rsidRPr="007C2BFD">
              <w:rPr>
                <w:rFonts w:ascii="Arial Narrow" w:hAnsi="Arial Narrow" w:cs="SourceSansPro-Regular"/>
                <w:sz w:val="20"/>
                <w:szCs w:val="20"/>
              </w:rPr>
              <w:t>Moje dane osobowe nie są przekazywane do państwa trzeciego lub organizacji międzynarodowej.</w:t>
            </w:r>
          </w:p>
        </w:tc>
      </w:tr>
      <w:tr w:rsidR="00AA2D51" w:rsidRPr="00206B5B" w:rsidTr="00B905D8">
        <w:tc>
          <w:tcPr>
            <w:tcW w:w="9912" w:type="dxa"/>
            <w:gridSpan w:val="6"/>
          </w:tcPr>
          <w:p w:rsidR="00AA2D51" w:rsidRPr="007C2BFD" w:rsidRDefault="00AA2D51" w:rsidP="00AA2D51">
            <w:pPr>
              <w:autoSpaceDE w:val="0"/>
              <w:autoSpaceDN w:val="0"/>
              <w:adjustRightInd w:val="0"/>
              <w:jc w:val="both"/>
              <w:rPr>
                <w:rFonts w:ascii="Arial Narrow" w:hAnsi="Arial Narrow" w:cs="SourceSansPro-Regular"/>
                <w:sz w:val="20"/>
                <w:szCs w:val="20"/>
              </w:rPr>
            </w:pPr>
            <w:r w:rsidRPr="007C2BFD">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3F" w:rsidRDefault="00D67F3F" w:rsidP="00282E9D">
      <w:pPr>
        <w:spacing w:after="0" w:line="240" w:lineRule="auto"/>
      </w:pPr>
      <w:r>
        <w:separator/>
      </w:r>
    </w:p>
  </w:endnote>
  <w:endnote w:type="continuationSeparator" w:id="0">
    <w:p w:rsidR="00D67F3F" w:rsidRDefault="00D67F3F"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3F" w:rsidRDefault="00D67F3F" w:rsidP="00282E9D">
      <w:pPr>
        <w:spacing w:after="0" w:line="240" w:lineRule="auto"/>
      </w:pPr>
      <w:r>
        <w:separator/>
      </w:r>
    </w:p>
  </w:footnote>
  <w:footnote w:type="continuationSeparator" w:id="0">
    <w:p w:rsidR="00D67F3F" w:rsidRDefault="00D67F3F"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6A4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3304"/>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81190"/>
    <w:rsid w:val="00792AD1"/>
    <w:rsid w:val="00795F26"/>
    <w:rsid w:val="007966AB"/>
    <w:rsid w:val="007A213D"/>
    <w:rsid w:val="007B046B"/>
    <w:rsid w:val="007B1131"/>
    <w:rsid w:val="007B477F"/>
    <w:rsid w:val="007C2BFD"/>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8A5"/>
    <w:rsid w:val="009F4A73"/>
    <w:rsid w:val="009F52A5"/>
    <w:rsid w:val="00A43C30"/>
    <w:rsid w:val="00A47A40"/>
    <w:rsid w:val="00A52FFF"/>
    <w:rsid w:val="00A574A6"/>
    <w:rsid w:val="00A6158C"/>
    <w:rsid w:val="00A64BAF"/>
    <w:rsid w:val="00A705E0"/>
    <w:rsid w:val="00A72A34"/>
    <w:rsid w:val="00A77781"/>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84162"/>
    <w:rsid w:val="00C97DD2"/>
    <w:rsid w:val="00CA58F7"/>
    <w:rsid w:val="00CA733D"/>
    <w:rsid w:val="00CA7B23"/>
    <w:rsid w:val="00CB333B"/>
    <w:rsid w:val="00CB4C9F"/>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67F3F"/>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51497"/>
    <w:rsid w:val="00E62FAE"/>
    <w:rsid w:val="00E63D71"/>
    <w:rsid w:val="00E6427B"/>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C700-3D94-479C-A2C9-DDB59C3E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SLK</cp:lastModifiedBy>
  <cp:revision>2</cp:revision>
  <cp:lastPrinted>2018-06-21T08:51:00Z</cp:lastPrinted>
  <dcterms:created xsi:type="dcterms:W3CDTF">2019-01-21T10:33:00Z</dcterms:created>
  <dcterms:modified xsi:type="dcterms:W3CDTF">2019-01-21T10:33:00Z</dcterms:modified>
</cp:coreProperties>
</file>