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Start w:id="1" w:name="_GoBack"/>
      <w:bookmarkEnd w:id="0"/>
      <w:bookmarkEnd w:id="1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8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6F3D97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Arial Narrow" w:hAnsi="Arial Narrow" w:cs="SourceSansPro-Regular"/>
                <w:sz w:val="20"/>
                <w:szCs w:val="20"/>
              </w:rPr>
              <w:t>Reiter</w:t>
            </w:r>
            <w:proofErr w:type="spellEnd"/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hyperlink r:id="rId9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AE1817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>Moje d</w:t>
            </w:r>
            <w:r w:rsidR="000F3F10"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ane osobowe będą przechowywane przez </w:t>
            </w:r>
            <w:r w:rsidR="00AE1817"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>okres 3 miesięcy</w:t>
            </w:r>
            <w:r w:rsidR="000F3F10"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od dnia </w:t>
            </w:r>
            <w:r w:rsid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0"/>
      <w:footerReference w:type="default" r:id="rId11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D5" w:rsidRDefault="007920D5" w:rsidP="00282E9D">
      <w:pPr>
        <w:spacing w:after="0" w:line="240" w:lineRule="auto"/>
      </w:pPr>
      <w:r>
        <w:separator/>
      </w:r>
    </w:p>
  </w:endnote>
  <w:end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D5" w:rsidRDefault="007920D5" w:rsidP="00282E9D">
      <w:pPr>
        <w:spacing w:after="0" w:line="240" w:lineRule="auto"/>
      </w:pPr>
      <w:r>
        <w:separator/>
      </w:r>
    </w:p>
  </w:footnote>
  <w:foot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 w15:restartNumberingAfterBreak="0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 w15:restartNumberingAfterBreak="0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 w15:restartNumberingAfterBreak="0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3D97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0D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8F0E"/>
  <w15:docId w15:val="{22A9CC49-23A1-4C71-8615-E0F37A8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95A6-A6FA-41E3-A90D-2FD53FF2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sebastian.pilich</cp:lastModifiedBy>
  <cp:revision>4</cp:revision>
  <cp:lastPrinted>2018-06-21T08:51:00Z</cp:lastPrinted>
  <dcterms:created xsi:type="dcterms:W3CDTF">2018-08-20T06:59:00Z</dcterms:created>
  <dcterms:modified xsi:type="dcterms:W3CDTF">2019-01-08T11:57:00Z</dcterms:modified>
</cp:coreProperties>
</file>