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C1" w:rsidRDefault="00E6427B" w:rsidP="00E6427B">
      <w:pPr>
        <w:pStyle w:val="PBIKorczakN2"/>
        <w:numPr>
          <w:ilvl w:val="0"/>
          <w:numId w:val="0"/>
        </w:numPr>
        <w:ind w:left="576" w:hanging="576"/>
      </w:pPr>
      <w:bookmarkStart w:id="0" w:name="_Toc508297701"/>
      <w:bookmarkStart w:id="1" w:name="_Toc516544419"/>
      <w:bookmarkStart w:id="2" w:name="_GoBack"/>
      <w:bookmarkEnd w:id="2"/>
      <w:r>
        <w:t xml:space="preserve">2.8a. </w:t>
      </w:r>
      <w:r w:rsidR="00634CE6">
        <w:t>Zgoda</w:t>
      </w:r>
      <w:r w:rsidR="00F509C1">
        <w:t xml:space="preserve"> kandydata do pracy</w:t>
      </w:r>
      <w:bookmarkEnd w:id="0"/>
      <w:bookmarkEnd w:id="1"/>
      <w:r w:rsidR="00A77781">
        <w:t xml:space="preserve"> (</w:t>
      </w:r>
      <w:r>
        <w:t>naucz</w:t>
      </w:r>
      <w:r w:rsidR="00A77781">
        <w:t>)</w:t>
      </w:r>
    </w:p>
    <w:tbl>
      <w:tblPr>
        <w:tblStyle w:val="Tabela-Siatka"/>
        <w:tblW w:w="9912" w:type="dxa"/>
        <w:tblLayout w:type="fixed"/>
        <w:tblLook w:val="04A0" w:firstRow="1" w:lastRow="0" w:firstColumn="1" w:lastColumn="0" w:noHBand="0" w:noVBand="1"/>
      </w:tblPr>
      <w:tblGrid>
        <w:gridCol w:w="1271"/>
        <w:gridCol w:w="719"/>
        <w:gridCol w:w="1124"/>
        <w:gridCol w:w="2837"/>
        <w:gridCol w:w="1980"/>
        <w:gridCol w:w="1981"/>
      </w:tblGrid>
      <w:tr w:rsidR="000C5446" w:rsidRPr="00041726" w:rsidTr="00B905D8">
        <w:tc>
          <w:tcPr>
            <w:tcW w:w="9912" w:type="dxa"/>
            <w:gridSpan w:val="6"/>
            <w:shd w:val="clear" w:color="auto" w:fill="E7E6E6" w:themeFill="background2"/>
          </w:tcPr>
          <w:p w:rsidR="000C5446" w:rsidRDefault="000C5446" w:rsidP="000C5446">
            <w:pPr>
              <w:jc w:val="center"/>
            </w:pPr>
            <w:r w:rsidRPr="003A4619">
              <w:rPr>
                <w:rFonts w:ascii="Arial Narrow" w:hAnsi="Arial Narrow"/>
                <w:b/>
                <w:sz w:val="20"/>
                <w:szCs w:val="20"/>
              </w:rPr>
              <w:t>OŚWIADCZ</w:t>
            </w:r>
            <w:r>
              <w:rPr>
                <w:rFonts w:ascii="Arial Narrow" w:hAnsi="Arial Narrow"/>
                <w:b/>
                <w:sz w:val="20"/>
                <w:szCs w:val="20"/>
              </w:rPr>
              <w:t>AM</w:t>
            </w:r>
          </w:p>
        </w:tc>
      </w:tr>
      <w:tr w:rsidR="00F509C1" w:rsidRPr="00041726" w:rsidTr="00B905D8">
        <w:tc>
          <w:tcPr>
            <w:tcW w:w="9912" w:type="dxa"/>
            <w:gridSpan w:val="6"/>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 xml:space="preserve">świadomy/a odpowiedzialności karnej wynikającej z podawania nieprawdziwych informacji, oświadczam że: </w:t>
            </w:r>
          </w:p>
          <w:p w:rsidR="00F509C1" w:rsidRPr="0064569A" w:rsidRDefault="00F509C1" w:rsidP="00C74FD4">
            <w:pPr>
              <w:pStyle w:val="Default"/>
              <w:rPr>
                <w:rFonts w:ascii="Arial Narrow" w:hAnsi="Arial Narrow"/>
                <w:color w:val="auto"/>
                <w:sz w:val="20"/>
                <w:szCs w:val="20"/>
              </w:rPr>
            </w:pPr>
          </w:p>
          <w:tbl>
            <w:tblPr>
              <w:tblStyle w:val="Tabela-Siatka"/>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02"/>
            </w:tblGrid>
            <w:tr w:rsidR="00F509C1" w:rsidRPr="0064569A" w:rsidTr="00B905D8">
              <w:sdt>
                <w:sdtPr>
                  <w:rPr>
                    <w:rFonts w:ascii="Arial Narrow" w:hAnsi="Arial Narrow"/>
                    <w:color w:val="auto"/>
                    <w:sz w:val="20"/>
                    <w:szCs w:val="20"/>
                  </w:rPr>
                  <w:id w:val="-1813624381"/>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posiadam obywatelstwo polskie;</w:t>
                  </w:r>
                </w:p>
              </w:tc>
            </w:tr>
            <w:tr w:rsidR="00F509C1" w:rsidRPr="0064569A" w:rsidTr="00B905D8">
              <w:sdt>
                <w:sdtPr>
                  <w:rPr>
                    <w:rFonts w:ascii="Arial Narrow" w:eastAsia="MS Gothic" w:hAnsi="Arial Narrow"/>
                    <w:color w:val="auto"/>
                    <w:sz w:val="20"/>
                    <w:szCs w:val="20"/>
                  </w:rPr>
                  <w:id w:val="307368362"/>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obywatelstwo państwa Unii Europejskiej lub innego państwa, któremu na podstawie umów międzynarodowych lub przepisów prawa wspólnotowego przysługuje prawo do podjęcia zatrudnienia na terytorium Rzeczypospolitej Polskiej oraz posiadam znajomość języka polskiego potwierdzoną dokumentem określonym w przepisach o służbie cywilnej;</w:t>
                  </w:r>
                </w:p>
              </w:tc>
            </w:tr>
            <w:tr w:rsidR="00F509C1" w:rsidRPr="0064569A" w:rsidTr="00B905D8">
              <w:sdt>
                <w:sdtPr>
                  <w:rPr>
                    <w:rFonts w:ascii="Arial Narrow" w:eastAsia="MS Gothic" w:hAnsi="Arial Narrow"/>
                    <w:color w:val="auto"/>
                    <w:sz w:val="20"/>
                    <w:szCs w:val="20"/>
                  </w:rPr>
                  <w:id w:val="-389810045"/>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pełną zdolność do czynności prawnych;</w:t>
                  </w:r>
                </w:p>
              </w:tc>
            </w:tr>
            <w:tr w:rsidR="00F509C1" w:rsidRPr="0064569A" w:rsidTr="00B905D8">
              <w:sdt>
                <w:sdtPr>
                  <w:rPr>
                    <w:rFonts w:ascii="Arial Narrow" w:eastAsia="MS Gothic" w:hAnsi="Arial Narrow"/>
                    <w:color w:val="auto"/>
                    <w:sz w:val="20"/>
                    <w:szCs w:val="20"/>
                  </w:rPr>
                  <w:id w:val="47797048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korzystam z pełni praw publicznych;</w:t>
                  </w:r>
                </w:p>
              </w:tc>
            </w:tr>
            <w:tr w:rsidR="00F509C1" w:rsidRPr="0064569A" w:rsidTr="00B905D8">
              <w:sdt>
                <w:sdtPr>
                  <w:rPr>
                    <w:rFonts w:ascii="Arial Narrow" w:eastAsia="MS Gothic" w:hAnsi="Arial Narrow"/>
                    <w:color w:val="auto"/>
                    <w:sz w:val="20"/>
                    <w:szCs w:val="20"/>
                  </w:rPr>
                  <w:id w:val="-871536586"/>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E6427B" w:rsidP="00C74FD4">
                  <w:pPr>
                    <w:pStyle w:val="Default"/>
                    <w:jc w:val="both"/>
                    <w:rPr>
                      <w:rFonts w:ascii="Arial Narrow" w:hAnsi="Arial Narrow"/>
                      <w:color w:val="auto"/>
                      <w:sz w:val="20"/>
                      <w:szCs w:val="20"/>
                    </w:rPr>
                  </w:pPr>
                  <w:r>
                    <w:rPr>
                      <w:rFonts w:ascii="Arial Narrow" w:hAnsi="Arial Narrow"/>
                      <w:color w:val="auto"/>
                      <w:spacing w:val="-2"/>
                      <w:sz w:val="20"/>
                      <w:szCs w:val="20"/>
                    </w:rPr>
                    <w:t>nie toczy się przeciwko mnie postępowanie karne, dyscyplinarne ani postępowanie o ubezwłasnowolnienie;</w:t>
                  </w:r>
                </w:p>
              </w:tc>
            </w:tr>
            <w:tr w:rsidR="00F509C1" w:rsidRPr="0064569A" w:rsidTr="00B905D8">
              <w:sdt>
                <w:sdtPr>
                  <w:rPr>
                    <w:rFonts w:ascii="Arial Narrow" w:eastAsia="MS Gothic" w:hAnsi="Arial Narrow"/>
                    <w:color w:val="auto"/>
                    <w:sz w:val="20"/>
                    <w:szCs w:val="20"/>
                  </w:rPr>
                  <w:id w:val="1011415616"/>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E6427B" w:rsidP="00C74FD4">
                  <w:pPr>
                    <w:pStyle w:val="Default"/>
                    <w:jc w:val="both"/>
                    <w:rPr>
                      <w:rFonts w:ascii="Arial Narrow" w:hAnsi="Arial Narrow"/>
                      <w:color w:val="auto"/>
                      <w:spacing w:val="-2"/>
                      <w:sz w:val="20"/>
                      <w:szCs w:val="20"/>
                    </w:rPr>
                  </w:pPr>
                  <w:r>
                    <w:rPr>
                      <w:rFonts w:ascii="Arial Narrow" w:hAnsi="Arial Narrow"/>
                      <w:color w:val="auto"/>
                      <w:spacing w:val="-2"/>
                      <w:sz w:val="20"/>
                      <w:szCs w:val="20"/>
                    </w:rPr>
                    <w:t>Nie byłem karany/a za przestępstwo popełnione umyślnie;</w:t>
                  </w:r>
                </w:p>
              </w:tc>
            </w:tr>
            <w:tr w:rsidR="00F509C1" w:rsidRPr="0064569A" w:rsidTr="00B905D8">
              <w:tc>
                <w:tcPr>
                  <w:tcW w:w="567" w:type="dxa"/>
                </w:tcPr>
                <w:p w:rsidR="00F509C1" w:rsidRPr="0064569A" w:rsidRDefault="00DE08CA" w:rsidP="00C74FD4">
                  <w:pPr>
                    <w:pStyle w:val="Default"/>
                    <w:rPr>
                      <w:rFonts w:ascii="Arial Narrow" w:eastAsia="MS Gothic" w:hAnsi="Arial Narrow"/>
                      <w:color w:val="auto"/>
                      <w:sz w:val="20"/>
                      <w:szCs w:val="20"/>
                    </w:rPr>
                  </w:pPr>
                  <w:sdt>
                    <w:sdtPr>
                      <w:rPr>
                        <w:rFonts w:ascii="Arial Narrow" w:eastAsia="MS Gothic" w:hAnsi="Arial Narrow"/>
                        <w:color w:val="auto"/>
                        <w:sz w:val="20"/>
                        <w:szCs w:val="20"/>
                      </w:rPr>
                      <w:id w:val="-411236572"/>
                      <w14:checkbox>
                        <w14:checked w14:val="0"/>
                        <w14:checkedState w14:val="2612" w14:font="MS Gothic"/>
                        <w14:uncheckedState w14:val="2610" w14:font="MS Gothic"/>
                      </w14:checkbox>
                    </w:sdtPr>
                    <w:sdtEndPr/>
                    <w:sdtContent>
                      <w:r w:rsidR="00F509C1" w:rsidRPr="0064569A">
                        <w:rPr>
                          <w:rFonts w:ascii="Segoe UI Symbol" w:eastAsia="MS Gothic" w:hAnsi="Segoe UI Symbol" w:cs="Segoe UI Symbol"/>
                          <w:color w:val="auto"/>
                          <w:sz w:val="20"/>
                          <w:szCs w:val="20"/>
                        </w:rPr>
                        <w:t>☐</w:t>
                      </w:r>
                    </w:sdtContent>
                  </w:sdt>
                </w:p>
              </w:tc>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 xml:space="preserve">w przypadku dostarczenia danych osobowych innych niż wymagane w ogłoszeniu o naborze, </w:t>
                  </w:r>
                  <w:r w:rsidRPr="0064569A">
                    <w:rPr>
                      <w:rFonts w:ascii="Arial Narrow" w:hAnsi="Arial Narrow"/>
                      <w:b/>
                      <w:color w:val="auto"/>
                      <w:sz w:val="20"/>
                      <w:szCs w:val="20"/>
                    </w:rPr>
                    <w:t>wyrażam zgodę na przetwarzanie podanych przeze mnie danych osobowych zawartych w dokumentach składanych w związku z naborem, w tym także na przetwarzanie mojego wizerunku</w:t>
                  </w:r>
                  <w:r w:rsidRPr="0064569A">
                    <w:rPr>
                      <w:rFonts w:ascii="Arial Narrow" w:hAnsi="Arial Narrow"/>
                      <w:color w:val="auto"/>
                      <w:sz w:val="20"/>
                      <w:szCs w:val="20"/>
                    </w:rPr>
                    <w:t>;</w:t>
                  </w:r>
                </w:p>
              </w:tc>
            </w:tr>
            <w:tr w:rsidR="00F509C1" w:rsidRPr="0064569A" w:rsidTr="00B905D8">
              <w:sdt>
                <w:sdtPr>
                  <w:rPr>
                    <w:rFonts w:ascii="Arial Narrow" w:eastAsia="MS Gothic" w:hAnsi="Arial Narrow"/>
                    <w:color w:val="auto"/>
                    <w:sz w:val="20"/>
                    <w:szCs w:val="20"/>
                  </w:rPr>
                  <w:id w:val="102891645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pacing w:val="-2"/>
                      <w:sz w:val="20"/>
                      <w:szCs w:val="20"/>
                    </w:rPr>
                    <w:t>wyrażam zgodę na przetwarzanie moich danych osobowych w celach związanych z naborami organizowanymi w przyszłości.</w:t>
                  </w:r>
                </w:p>
              </w:tc>
            </w:tr>
          </w:tbl>
          <w:p w:rsidR="00F509C1" w:rsidRPr="00041726" w:rsidRDefault="00F509C1" w:rsidP="00CD5634">
            <w:pPr>
              <w:pStyle w:val="Default"/>
              <w:jc w:val="both"/>
              <w:rPr>
                <w:rFonts w:ascii="Arial Narrow" w:hAnsi="Arial Narrow"/>
                <w:sz w:val="22"/>
                <w:szCs w:val="22"/>
              </w:rPr>
            </w:pPr>
          </w:p>
        </w:tc>
      </w:tr>
      <w:tr w:rsidR="00CD5634" w:rsidRPr="00206B5B" w:rsidTr="00B905D8">
        <w:tc>
          <w:tcPr>
            <w:tcW w:w="9912" w:type="dxa"/>
            <w:gridSpan w:val="6"/>
          </w:tcPr>
          <w:p w:rsidR="00CD5634" w:rsidRPr="00386571" w:rsidRDefault="00CD5634" w:rsidP="000C5446">
            <w:pPr>
              <w:jc w:val="both"/>
              <w:rPr>
                <w:rFonts w:ascii="Arial Narrow" w:hAnsi="Arial Narrow"/>
                <w:sz w:val="20"/>
                <w:szCs w:val="20"/>
              </w:rPr>
            </w:pPr>
            <w:r>
              <w:rPr>
                <w:rFonts w:ascii="Arial Narrow" w:eastAsia="MS Gothic" w:hAnsi="Arial Narrow"/>
                <w:sz w:val="20"/>
                <w:szCs w:val="20"/>
              </w:rPr>
              <w:t>Został</w:t>
            </w:r>
            <w:r w:rsidR="00602412">
              <w:rPr>
                <w:rFonts w:ascii="Arial Narrow" w:eastAsia="MS Gothic" w:hAnsi="Arial Narrow"/>
                <w:sz w:val="20"/>
                <w:szCs w:val="20"/>
              </w:rPr>
              <w:t>am/</w:t>
            </w:r>
            <w:r>
              <w:rPr>
                <w:rFonts w:ascii="Arial Narrow" w:eastAsia="MS Gothic" w:hAnsi="Arial Narrow"/>
                <w:sz w:val="20"/>
                <w:szCs w:val="20"/>
              </w:rPr>
              <w:t>em poinformowany n</w:t>
            </w:r>
            <w:r w:rsidRPr="00386571">
              <w:rPr>
                <w:rFonts w:ascii="Arial Narrow" w:hAnsi="Arial Narrow"/>
                <w:sz w:val="20"/>
                <w:szCs w:val="20"/>
              </w:rPr>
              <w:t xml:space="preserve">a podstawie art. 13 </w:t>
            </w:r>
            <w:r w:rsidRPr="00386571">
              <w:rPr>
                <w:rFonts w:ascii="Arial Narrow" w:hAnsi="Arial Narrow" w:cs="Arial"/>
                <w:bCs/>
                <w:iCs/>
                <w:spacing w:val="1"/>
                <w:sz w:val="20"/>
                <w:szCs w:val="20"/>
              </w:rPr>
              <w:t>Rozporządzenia Parlamentu Europejskiego i Rady</w:t>
            </w:r>
            <w:r w:rsidRPr="00386571">
              <w:rPr>
                <w:rFonts w:ascii="Arial Narrow" w:hAnsi="Arial Narrow"/>
                <w:sz w:val="20"/>
                <w:szCs w:val="20"/>
              </w:rPr>
              <w:t xml:space="preserve"> (UE) 2016/679 z dnia 27 kwietnia 2016 roku w sprawie ochrony osób fizycznych w związku z przetwarzaniem danych osobowych i w sprawie swobodnego przepływu takich danych oraz uchylenia dyrektywy 95/46/WE</w:t>
            </w:r>
            <w:r>
              <w:rPr>
                <w:rFonts w:ascii="Arial Narrow" w:hAnsi="Arial Narrow"/>
                <w:sz w:val="20"/>
                <w:szCs w:val="20"/>
              </w:rPr>
              <w:t>, że</w:t>
            </w:r>
            <w:r w:rsidRPr="00386571">
              <w:rPr>
                <w:rFonts w:ascii="Arial Narrow" w:hAnsi="Arial Narrow"/>
                <w:sz w:val="20"/>
                <w:szCs w:val="20"/>
              </w:rPr>
              <w:t>:</w:t>
            </w:r>
          </w:p>
        </w:tc>
      </w:tr>
      <w:tr w:rsidR="00642660" w:rsidRPr="009D3F4A" w:rsidTr="00B905D8">
        <w:tc>
          <w:tcPr>
            <w:tcW w:w="3114"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sz w:val="20"/>
                <w:szCs w:val="20"/>
              </w:rPr>
              <w:t>Administratorem danych osobowych jest</w:t>
            </w:r>
          </w:p>
        </w:tc>
        <w:tc>
          <w:tcPr>
            <w:tcW w:w="6798"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642660">
              <w:rPr>
                <w:rFonts w:ascii="Arial Narrow" w:hAnsi="Arial Narrow"/>
              </w:rPr>
              <w:t>Centrum Edukacji Nauczycieli z siedzibą w Gdańsku</w:t>
            </w:r>
            <w:r w:rsidRPr="00642660">
              <w:rPr>
                <w:rFonts w:ascii="Arial Narrow" w:hAnsi="Arial Narrow"/>
                <w:color w:val="0066FF"/>
              </w:rPr>
              <w:t>, </w:t>
            </w:r>
            <w:r w:rsidRPr="00642660">
              <w:rPr>
                <w:rFonts w:ascii="Arial Narrow" w:hAnsi="Arial Narrow"/>
                <w:color w:val="0066FF"/>
              </w:rPr>
              <w:br/>
            </w:r>
            <w:hyperlink r:id="rId9" w:history="1">
              <w:r w:rsidRPr="00642660">
                <w:rPr>
                  <w:rStyle w:val="Hipercze"/>
                  <w:rFonts w:ascii="Arial Narrow" w:hAnsi="Arial Narrow"/>
                </w:rPr>
                <w:t>a</w:t>
              </w:r>
            </w:hyperlink>
            <w:r w:rsidRPr="00642660">
              <w:rPr>
                <w:rFonts w:ascii="Arial Narrow" w:hAnsi="Arial Narrow"/>
                <w:color w:val="0000FF"/>
                <w:u w:val="single"/>
              </w:rPr>
              <w:t>l. gen Józefa Hallera 14, 80-401 Gdańsk</w:t>
            </w:r>
            <w:r w:rsidRPr="00642660">
              <w:rPr>
                <w:rFonts w:ascii="Arial Narrow" w:hAnsi="Arial Narrow"/>
              </w:rPr>
              <w:t> mail: </w:t>
            </w:r>
            <w:r w:rsidRPr="00642660">
              <w:rPr>
                <w:rFonts w:ascii="Arial Narrow" w:hAnsi="Arial Narrow"/>
                <w:color w:val="0000FF"/>
                <w:u w:val="single"/>
              </w:rPr>
              <w:t>cen@cen.gda.pl</w:t>
            </w:r>
            <w:r w:rsidRPr="00642660">
              <w:rPr>
                <w:rFonts w:ascii="Arial Narrow" w:hAnsi="Arial Narrow"/>
              </w:rPr>
              <w:t>  </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Dane kontaktowe inspektora ochrony danych</w:t>
            </w:r>
          </w:p>
        </w:tc>
        <w:tc>
          <w:tcPr>
            <w:tcW w:w="6798" w:type="dxa"/>
            <w:gridSpan w:val="3"/>
          </w:tcPr>
          <w:p w:rsidR="00642660" w:rsidRPr="00386571" w:rsidRDefault="00151E47"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Arkadiusz </w:t>
            </w:r>
            <w:proofErr w:type="spellStart"/>
            <w:r>
              <w:rPr>
                <w:rFonts w:ascii="Arial Narrow" w:hAnsi="Arial Narrow" w:cs="SourceSansPro-Regular"/>
                <w:sz w:val="20"/>
                <w:szCs w:val="20"/>
              </w:rPr>
              <w:t>Reiter</w:t>
            </w:r>
            <w:proofErr w:type="spellEnd"/>
            <w:r>
              <w:rPr>
                <w:rFonts w:ascii="Arial Narrow" w:hAnsi="Arial Narrow" w:cs="SourceSansPro-Regular"/>
                <w:sz w:val="20"/>
                <w:szCs w:val="20"/>
              </w:rPr>
              <w:t xml:space="preserve"> </w:t>
            </w:r>
            <w:hyperlink r:id="rId10" w:history="1">
              <w:r w:rsidRPr="00642660">
                <w:rPr>
                  <w:rStyle w:val="Hipercze"/>
                  <w:rFonts w:ascii="Arial Narrow" w:hAnsi="Arial Narrow" w:cs="SourceSansPro-Regular"/>
                  <w:sz w:val="20"/>
                  <w:szCs w:val="20"/>
                </w:rPr>
                <w:t>iod@cen.gda.pl</w:t>
              </w:r>
            </w:hyperlink>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Cel</w:t>
            </w:r>
            <w:r>
              <w:rPr>
                <w:rFonts w:ascii="Arial Narrow" w:hAnsi="Arial Narrow" w:cs="SourceSansPro-Regular"/>
                <w:sz w:val="20"/>
                <w:szCs w:val="20"/>
              </w:rPr>
              <w:t>em</w:t>
            </w:r>
            <w:r w:rsidRPr="00386571">
              <w:rPr>
                <w:rFonts w:ascii="Arial Narrow" w:hAnsi="Arial Narrow" w:cs="SourceSansPro-Regular"/>
                <w:sz w:val="20"/>
                <w:szCs w:val="20"/>
              </w:rPr>
              <w:t xml:space="preserve"> przetwarzania</w:t>
            </w:r>
            <w:r>
              <w:rPr>
                <w:rFonts w:ascii="Arial Narrow" w:hAnsi="Arial Narrow" w:cs="SourceSansPro-Regular"/>
                <w:sz w:val="20"/>
                <w:szCs w:val="20"/>
              </w:rPr>
              <w:t xml:space="preserve"> jest</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eastAsia="Times New Roman" w:hAnsi="Arial Narrow" w:cs="Arial"/>
                <w:sz w:val="20"/>
                <w:szCs w:val="20"/>
                <w:lang w:eastAsia="pl-PL"/>
              </w:rPr>
              <w:t>Przeprowadzenie i rozstrzygnięcie procesu rekrutacji</w:t>
            </w:r>
          </w:p>
        </w:tc>
      </w:tr>
      <w:tr w:rsidR="00642660" w:rsidRPr="0085045E" w:rsidTr="00B905D8">
        <w:trPr>
          <w:trHeight w:val="124"/>
        </w:trPr>
        <w:tc>
          <w:tcPr>
            <w:tcW w:w="3114"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Podstaw</w:t>
            </w:r>
            <w:r>
              <w:rPr>
                <w:rFonts w:ascii="Arial Narrow" w:hAnsi="Arial Narrow"/>
                <w:sz w:val="20"/>
                <w:szCs w:val="20"/>
              </w:rPr>
              <w:t xml:space="preserve">ą </w:t>
            </w:r>
            <w:r w:rsidRPr="0085045E">
              <w:rPr>
                <w:rFonts w:ascii="Arial Narrow" w:hAnsi="Arial Narrow"/>
                <w:sz w:val="20"/>
                <w:szCs w:val="20"/>
              </w:rPr>
              <w:t>przetwarzania</w:t>
            </w:r>
            <w:r>
              <w:rPr>
                <w:rFonts w:ascii="Arial Narrow" w:hAnsi="Arial Narrow"/>
                <w:sz w:val="20"/>
                <w:szCs w:val="20"/>
              </w:rPr>
              <w:t xml:space="preserve"> jest</w:t>
            </w:r>
          </w:p>
        </w:tc>
        <w:tc>
          <w:tcPr>
            <w:tcW w:w="6798"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Zgoda osoby, której dane dotyczą</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Odbiorcami danych osobowych są</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Brak</w:t>
            </w:r>
          </w:p>
        </w:tc>
      </w:tr>
      <w:tr w:rsidR="00642660" w:rsidRPr="00206B5B" w:rsidTr="00B905D8">
        <w:tc>
          <w:tcPr>
            <w:tcW w:w="9912" w:type="dxa"/>
            <w:gridSpan w:val="6"/>
          </w:tcPr>
          <w:p w:rsidR="00642660" w:rsidRPr="00386571" w:rsidRDefault="0064266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Moje d</w:t>
            </w:r>
            <w:r w:rsidRPr="00386571">
              <w:rPr>
                <w:rFonts w:ascii="Arial Narrow" w:hAnsi="Arial Narrow" w:cs="SourceSansPro-Regular"/>
                <w:sz w:val="20"/>
                <w:szCs w:val="20"/>
              </w:rPr>
              <w:t>ane osobowe nie są przekazywane do państwa trzeciego lub organizacji międzynarodowej.</w:t>
            </w:r>
          </w:p>
        </w:tc>
      </w:tr>
      <w:tr w:rsidR="00AA2D51" w:rsidRPr="00206B5B" w:rsidTr="00B905D8">
        <w:tc>
          <w:tcPr>
            <w:tcW w:w="9912" w:type="dxa"/>
            <w:gridSpan w:val="6"/>
          </w:tcPr>
          <w:p w:rsidR="00AA2D51" w:rsidRPr="00563D7C" w:rsidRDefault="00AA2D51" w:rsidP="00AA2D51">
            <w:pPr>
              <w:autoSpaceDE w:val="0"/>
              <w:autoSpaceDN w:val="0"/>
              <w:adjustRightInd w:val="0"/>
              <w:jc w:val="both"/>
              <w:rPr>
                <w:rFonts w:ascii="Arial Narrow" w:hAnsi="Arial Narrow" w:cs="SourceSansPro-Regular"/>
                <w:sz w:val="20"/>
                <w:szCs w:val="20"/>
              </w:rPr>
            </w:pPr>
            <w:r w:rsidRPr="00563D7C">
              <w:rPr>
                <w:rFonts w:ascii="Arial Narrow" w:hAnsi="Arial Narrow" w:cs="SourceSansPro-Regular"/>
                <w:sz w:val="20"/>
                <w:szCs w:val="20"/>
              </w:rPr>
              <w:t>Moje dane osobowe będą przechowywane przez okres 3 miesięcy od dnia upowszechnienia naboru. W okresie tym będzie można dokonywać odbioru swoich dokumentów. Po upływie tego okresu nieodebrane dokumenty zostaną protokolarnie zniszczone.</w:t>
            </w:r>
          </w:p>
        </w:tc>
      </w:tr>
      <w:tr w:rsidR="00AA2D51" w:rsidRPr="00206B5B" w:rsidTr="00C02E1B">
        <w:tc>
          <w:tcPr>
            <w:tcW w:w="1271" w:type="dxa"/>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Mam prawo do</w:t>
            </w:r>
          </w:p>
        </w:tc>
        <w:tc>
          <w:tcPr>
            <w:tcW w:w="8641" w:type="dxa"/>
            <w:gridSpan w:val="5"/>
          </w:tcPr>
          <w:p w:rsidR="00AA2D51" w:rsidRPr="00386571" w:rsidRDefault="00AA2D51"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dostępu do dotyczących go danych osobowych</w:t>
            </w:r>
            <w:r>
              <w:rPr>
                <w:rFonts w:ascii="Arial Narrow" w:hAnsi="Arial Narrow" w:cs="SourceSansPro-Regular"/>
                <w:sz w:val="20"/>
                <w:szCs w:val="20"/>
              </w:rPr>
              <w:t xml:space="preserve">, </w:t>
            </w:r>
            <w:r w:rsidRPr="00386571">
              <w:rPr>
                <w:rFonts w:ascii="Arial Narrow" w:hAnsi="Arial Narrow" w:cs="SourceSansPro-Regular"/>
                <w:sz w:val="20"/>
                <w:szCs w:val="20"/>
              </w:rPr>
              <w:t>sprostowania</w:t>
            </w:r>
            <w:r>
              <w:rPr>
                <w:rFonts w:ascii="Arial Narrow" w:hAnsi="Arial Narrow" w:cs="SourceSansPro-Regular"/>
                <w:sz w:val="20"/>
                <w:szCs w:val="20"/>
              </w:rPr>
              <w:t>,</w:t>
            </w:r>
            <w:r w:rsidRPr="00386571">
              <w:rPr>
                <w:rFonts w:ascii="Arial Narrow" w:hAnsi="Arial Narrow" w:cs="Segoe UI Symbol"/>
                <w:sz w:val="20"/>
                <w:szCs w:val="20"/>
              </w:rPr>
              <w:t xml:space="preserve"> usunięcia</w:t>
            </w:r>
            <w:r>
              <w:rPr>
                <w:rFonts w:ascii="Arial Narrow" w:hAnsi="Arial Narrow" w:cs="Segoe UI Symbol"/>
                <w:sz w:val="20"/>
                <w:szCs w:val="20"/>
              </w:rPr>
              <w:t xml:space="preserve">, </w:t>
            </w:r>
            <w:r w:rsidRPr="00386571">
              <w:rPr>
                <w:rFonts w:ascii="Arial Narrow" w:hAnsi="Arial Narrow" w:cs="Segoe UI Symbol"/>
                <w:sz w:val="20"/>
                <w:szCs w:val="20"/>
              </w:rPr>
              <w:t>ograniczenia przetwarzania</w:t>
            </w:r>
            <w:r>
              <w:rPr>
                <w:rFonts w:ascii="Arial Narrow" w:hAnsi="Arial Narrow" w:cs="Segoe UI Symbol"/>
                <w:sz w:val="20"/>
                <w:szCs w:val="20"/>
              </w:rPr>
              <w:t xml:space="preserve">, </w:t>
            </w:r>
            <w:r w:rsidRPr="00386571">
              <w:rPr>
                <w:rFonts w:ascii="Arial Narrow" w:hAnsi="Arial Narrow" w:cs="Segoe UI Symbol"/>
                <w:sz w:val="20"/>
                <w:szCs w:val="20"/>
              </w:rPr>
              <w:t>wniesienia sprzeciwu wobec przetwarzania</w:t>
            </w:r>
            <w:r>
              <w:rPr>
                <w:rFonts w:ascii="Arial Narrow" w:hAnsi="Arial Narrow" w:cs="Segoe UI Symbol"/>
                <w:sz w:val="20"/>
                <w:szCs w:val="20"/>
              </w:rPr>
              <w:t xml:space="preserve">, </w:t>
            </w:r>
            <w:r w:rsidRPr="00386571">
              <w:rPr>
                <w:rFonts w:ascii="Arial Narrow" w:hAnsi="Arial Narrow" w:cs="Segoe UI Symbol"/>
                <w:sz w:val="20"/>
                <w:szCs w:val="20"/>
              </w:rPr>
              <w:t xml:space="preserve">informacji </w:t>
            </w:r>
            <w:r w:rsidRPr="00386571">
              <w:rPr>
                <w:rFonts w:ascii="Arial Narrow" w:hAnsi="Arial Narrow" w:cs="SourceSansPro-Regular"/>
                <w:sz w:val="20"/>
                <w:szCs w:val="20"/>
              </w:rPr>
              <w:t>o prawie do cofnięcia zgody w dowolnym momencie bez wpływu na zgodność z prawem przetwarzania, którego dokonano na podstawie zgody przed jej cofnięciem oraz usunięcia lub ograniczenia przetwarzania lub o prawie do wniesienia sprzeciwu wobec przetwarzania, a także o prawie do przenoszenia danych (dotyczy danych przetwarzanych na podstawie zgody)</w:t>
            </w:r>
            <w:r>
              <w:rPr>
                <w:rFonts w:ascii="Arial Narrow" w:hAnsi="Arial Narrow" w:cs="SourceSansPro-Regular"/>
                <w:sz w:val="20"/>
                <w:szCs w:val="20"/>
              </w:rPr>
              <w:t xml:space="preserve">, </w:t>
            </w:r>
            <w:r w:rsidRPr="00386571">
              <w:rPr>
                <w:rFonts w:ascii="Arial Narrow" w:hAnsi="Arial Narrow" w:cs="SourceSansPro-Regular"/>
                <w:sz w:val="20"/>
                <w:szCs w:val="20"/>
              </w:rPr>
              <w:t>wniesienia skargi do organu nadzorczego</w:t>
            </w:r>
          </w:p>
        </w:tc>
      </w:tr>
      <w:tr w:rsidR="00AA2D51" w:rsidRPr="00206B5B" w:rsidTr="00B905D8">
        <w:tc>
          <w:tcPr>
            <w:tcW w:w="9912" w:type="dxa"/>
            <w:gridSpan w:val="6"/>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Po wyrażeniu zgody </w:t>
            </w:r>
            <w:r w:rsidRPr="00386571">
              <w:rPr>
                <w:rFonts w:ascii="Arial Narrow" w:hAnsi="Arial Narrow" w:cs="SourceSansPro-Regular"/>
                <w:sz w:val="20"/>
                <w:szCs w:val="20"/>
              </w:rPr>
              <w:t>ma</w:t>
            </w:r>
            <w:r>
              <w:rPr>
                <w:rFonts w:ascii="Arial Narrow" w:hAnsi="Arial Narrow" w:cs="SourceSansPro-Regular"/>
                <w:sz w:val="20"/>
                <w:szCs w:val="20"/>
              </w:rPr>
              <w:t>m</w:t>
            </w:r>
            <w:r w:rsidRPr="00386571">
              <w:rPr>
                <w:rFonts w:ascii="Arial Narrow" w:hAnsi="Arial Narrow" w:cs="SourceSansPro-Regular"/>
                <w:sz w:val="20"/>
                <w:szCs w:val="20"/>
              </w:rPr>
              <w:t xml:space="preserve"> prawo do cofnięcia zgody w dowolnym momencie bez wpływu na zgodność z prawem przetwarzania, którego dokonano na podstawie zgody przed jej cofnięciem. Wycofanie się ze zgody należy złożyć w formie wniosku drogą pisemną lub w przypadku zbierania danych osobowych w formularzu internetowym za pomocą odznaczenia zgody na formularzu internetowym. Konsekwencją wycofania się ze zgody będzie brak możliwości przetwarzania danych innych niż wynikające z przepisów prawa.</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eastAsia="Times New Roman" w:hAnsi="Arial Narrow" w:cs="Arial"/>
                <w:sz w:val="20"/>
                <w:szCs w:val="20"/>
                <w:lang w:eastAsia="pl-PL"/>
              </w:rPr>
              <w:t>Decyzje dotyczące przeprowadzenia oraz rozstrzygnięcia procesu rekrutacji nie będą podejmowane w sposób zautomatyzowany. Administrator nie profiluje danych osobowych.</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cs="SourceSansPro-Regular"/>
                <w:sz w:val="20"/>
                <w:szCs w:val="20"/>
              </w:rPr>
              <w:t>Nie przewiduje się przetwarzania danych osobowych w celu innym niż cel, w którym dane osobowe zostały zebrane.</w:t>
            </w:r>
          </w:p>
        </w:tc>
      </w:tr>
      <w:tr w:rsidR="00AA2D51" w:rsidRPr="00206B5B" w:rsidTr="00B905D8">
        <w:tc>
          <w:tcPr>
            <w:tcW w:w="9912" w:type="dxa"/>
            <w:gridSpan w:val="6"/>
          </w:tcPr>
          <w:p w:rsidR="00AA2D51" w:rsidRPr="00386571" w:rsidRDefault="00AA2D51" w:rsidP="00642660">
            <w:pPr>
              <w:rPr>
                <w:rFonts w:ascii="Arial Narrow" w:hAnsi="Arial Narrow"/>
                <w:sz w:val="20"/>
                <w:szCs w:val="20"/>
              </w:rPr>
            </w:pPr>
            <w:r w:rsidRPr="00386571">
              <w:rPr>
                <w:rFonts w:ascii="Arial Narrow" w:eastAsia="Times New Roman" w:hAnsi="Arial Narrow" w:cs="Arial"/>
                <w:sz w:val="20"/>
                <w:szCs w:val="20"/>
                <w:lang w:eastAsia="pl-PL"/>
              </w:rPr>
              <w:t>Podanie danych osobowych jest dobrowolne.</w:t>
            </w:r>
          </w:p>
        </w:tc>
      </w:tr>
      <w:tr w:rsidR="00AA2D51" w:rsidRPr="00386571" w:rsidTr="00B905D8">
        <w:tc>
          <w:tcPr>
            <w:tcW w:w="1990" w:type="dxa"/>
            <w:gridSpan w:val="2"/>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Imię</w:t>
            </w:r>
          </w:p>
        </w:tc>
        <w:tc>
          <w:tcPr>
            <w:tcW w:w="3961" w:type="dxa"/>
            <w:gridSpan w:val="2"/>
            <w:shd w:val="clear" w:color="auto" w:fill="E7E6E6" w:themeFill="background2"/>
          </w:tcPr>
          <w:p w:rsidR="00AA2D5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Nazwisko</w:t>
            </w:r>
          </w:p>
        </w:tc>
        <w:tc>
          <w:tcPr>
            <w:tcW w:w="1980"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Data</w:t>
            </w:r>
          </w:p>
        </w:tc>
        <w:tc>
          <w:tcPr>
            <w:tcW w:w="1981"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Podpis kandydata do pracy</w:t>
            </w:r>
          </w:p>
        </w:tc>
      </w:tr>
      <w:tr w:rsidR="00AA2D51" w:rsidRPr="00386571" w:rsidTr="00B905D8">
        <w:tc>
          <w:tcPr>
            <w:tcW w:w="1990" w:type="dxa"/>
            <w:gridSpan w:val="2"/>
          </w:tcPr>
          <w:p w:rsidR="00AA2D51" w:rsidRDefault="00AA2D51" w:rsidP="00642660">
            <w:pPr>
              <w:rPr>
                <w:rFonts w:ascii="Arial Narrow" w:eastAsia="Times New Roman" w:hAnsi="Arial Narrow" w:cs="Arial"/>
                <w:sz w:val="20"/>
                <w:szCs w:val="20"/>
                <w:lang w:eastAsia="pl-PL"/>
              </w:rPr>
            </w:pPr>
          </w:p>
          <w:p w:rsidR="00AA2D51" w:rsidRDefault="00AA2D51" w:rsidP="00642660">
            <w:pPr>
              <w:rPr>
                <w:rFonts w:ascii="Arial Narrow" w:eastAsia="Times New Roman" w:hAnsi="Arial Narrow" w:cs="Arial"/>
                <w:sz w:val="20"/>
                <w:szCs w:val="20"/>
                <w:lang w:eastAsia="pl-PL"/>
              </w:rPr>
            </w:pPr>
          </w:p>
        </w:tc>
        <w:tc>
          <w:tcPr>
            <w:tcW w:w="3961" w:type="dxa"/>
            <w:gridSpan w:val="2"/>
          </w:tcPr>
          <w:p w:rsidR="00AA2D51" w:rsidRDefault="00AA2D51" w:rsidP="00642660">
            <w:pPr>
              <w:rPr>
                <w:rFonts w:ascii="Arial Narrow" w:eastAsia="Times New Roman" w:hAnsi="Arial Narrow" w:cs="Arial"/>
                <w:sz w:val="20"/>
                <w:szCs w:val="20"/>
                <w:lang w:eastAsia="pl-PL"/>
              </w:rPr>
            </w:pPr>
          </w:p>
        </w:tc>
        <w:tc>
          <w:tcPr>
            <w:tcW w:w="1980" w:type="dxa"/>
          </w:tcPr>
          <w:p w:rsidR="00AA2D51" w:rsidRDefault="00AA2D51" w:rsidP="00642660">
            <w:pPr>
              <w:rPr>
                <w:rFonts w:ascii="Arial Narrow" w:eastAsia="Times New Roman" w:hAnsi="Arial Narrow" w:cs="Arial"/>
                <w:sz w:val="20"/>
                <w:szCs w:val="20"/>
                <w:lang w:eastAsia="pl-PL"/>
              </w:rPr>
            </w:pPr>
          </w:p>
        </w:tc>
        <w:tc>
          <w:tcPr>
            <w:tcW w:w="1981" w:type="dxa"/>
          </w:tcPr>
          <w:p w:rsidR="00AA2D51" w:rsidRDefault="00AA2D51" w:rsidP="00642660">
            <w:pPr>
              <w:rPr>
                <w:rFonts w:ascii="Arial Narrow" w:eastAsia="Times New Roman" w:hAnsi="Arial Narrow" w:cs="Arial"/>
                <w:sz w:val="20"/>
                <w:szCs w:val="20"/>
                <w:lang w:eastAsia="pl-PL"/>
              </w:rPr>
            </w:pPr>
          </w:p>
        </w:tc>
      </w:tr>
    </w:tbl>
    <w:p w:rsidR="005551FD" w:rsidRDefault="005551FD">
      <w:pPr>
        <w:rPr>
          <w:rFonts w:ascii="Arial Narrow" w:eastAsia="Times New Roman" w:hAnsi="Arial Narrow" w:cs="Times New Roman"/>
          <w:b/>
          <w:iCs/>
          <w:sz w:val="28"/>
          <w:szCs w:val="28"/>
          <w:lang w:eastAsia="pl-PL"/>
        </w:rPr>
      </w:pPr>
    </w:p>
    <w:sectPr w:rsidR="005551FD" w:rsidSect="00252A18">
      <w:headerReference w:type="default" r:id="rId11"/>
      <w:footerReference w:type="default" r:id="rId12"/>
      <w:pgSz w:w="11906" w:h="16838"/>
      <w:pgMar w:top="1417"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14" w:rsidRDefault="008E7F14" w:rsidP="00282E9D">
      <w:pPr>
        <w:spacing w:after="0" w:line="240" w:lineRule="auto"/>
      </w:pPr>
      <w:r>
        <w:separator/>
      </w:r>
    </w:p>
  </w:endnote>
  <w:endnote w:type="continuationSeparator" w:id="0">
    <w:p w:rsidR="008E7F14" w:rsidRDefault="008E7F14" w:rsidP="0028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Regular">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51" w:rsidRDefault="00AA2D51" w:rsidP="00BE47AB">
    <w:pPr>
      <w:pStyle w:val="Stopka"/>
    </w:pPr>
    <w:r>
      <w:rPr>
        <w:noProof/>
        <w:lang w:eastAsia="pl-PL"/>
      </w:rPr>
      <w:drawing>
        <wp:inline distT="0" distB="0" distL="0" distR="0">
          <wp:extent cx="5753100" cy="657225"/>
          <wp:effectExtent l="0" t="0" r="0" b="9525"/>
          <wp:docPr id="4" name="Obraz 4" descr="STOPKA_CEN_17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_CEN_17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AA2D51" w:rsidRDefault="00AA2D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14" w:rsidRDefault="008E7F14" w:rsidP="00282E9D">
      <w:pPr>
        <w:spacing w:after="0" w:line="240" w:lineRule="auto"/>
      </w:pPr>
      <w:r>
        <w:separator/>
      </w:r>
    </w:p>
  </w:footnote>
  <w:footnote w:type="continuationSeparator" w:id="0">
    <w:p w:rsidR="008E7F14" w:rsidRDefault="008E7F14" w:rsidP="00282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51" w:rsidRDefault="00AA2D51" w:rsidP="00BE47AB">
    <w:pPr>
      <w:pStyle w:val="Nagwek"/>
    </w:pPr>
    <w:r>
      <w:rPr>
        <w:noProof/>
        <w:lang w:eastAsia="pl-PL"/>
      </w:rPr>
      <w:drawing>
        <wp:inline distT="0" distB="0" distL="0" distR="0">
          <wp:extent cx="5762625" cy="190500"/>
          <wp:effectExtent l="0" t="0" r="9525" b="0"/>
          <wp:docPr id="3" name="Obraz 3" descr="Nagłówki_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główki_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90500"/>
                  </a:xfrm>
                  <a:prstGeom prst="rect">
                    <a:avLst/>
                  </a:prstGeom>
                  <a:noFill/>
                  <a:ln>
                    <a:noFill/>
                  </a:ln>
                </pic:spPr>
              </pic:pic>
            </a:graphicData>
          </a:graphic>
        </wp:inline>
      </w:drawing>
    </w:r>
  </w:p>
  <w:p w:rsidR="00AA2D51" w:rsidRDefault="00AA2D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0;height:1.5pt" o:hralign="center" o:bullet="t" o:hrstd="t" o:hr="t" fillcolor="#a0a0a0" stroked="f"/>
    </w:pict>
  </w:numPicBullet>
  <w:abstractNum w:abstractNumId="0">
    <w:nsid w:val="00000002"/>
    <w:multiLevelType w:val="multilevel"/>
    <w:tmpl w:val="00000002"/>
    <w:name w:val="WW8Num32"/>
    <w:lvl w:ilvl="0">
      <w:start w:val="1"/>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27"/>
        </w:tabs>
        <w:ind w:left="5040" w:hanging="360"/>
      </w:pPr>
      <w:rPr>
        <w:rFonts w:hint="default"/>
        <w:b/>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0000007"/>
    <w:multiLevelType w:val="singleLevel"/>
    <w:tmpl w:val="00000007"/>
    <w:name w:val="WW8Num37"/>
    <w:lvl w:ilvl="0">
      <w:start w:val="1"/>
      <w:numFmt w:val="decimal"/>
      <w:lvlText w:val="%1."/>
      <w:lvlJc w:val="left"/>
      <w:pPr>
        <w:tabs>
          <w:tab w:val="num" w:pos="227"/>
        </w:tabs>
        <w:ind w:left="720" w:hanging="360"/>
      </w:pPr>
      <w:rPr>
        <w:rFonts w:ascii="Calibri" w:hAnsi="Calibri" w:cs="Times New Roman"/>
        <w:sz w:val="20"/>
        <w:szCs w:val="20"/>
      </w:rPr>
    </w:lvl>
  </w:abstractNum>
  <w:abstractNum w:abstractNumId="2">
    <w:nsid w:val="00000009"/>
    <w:multiLevelType w:val="singleLevel"/>
    <w:tmpl w:val="00000009"/>
    <w:name w:val="WW8Num39"/>
    <w:lvl w:ilvl="0">
      <w:start w:val="1"/>
      <w:numFmt w:val="decimal"/>
      <w:lvlText w:val="%1."/>
      <w:lvlJc w:val="left"/>
      <w:pPr>
        <w:tabs>
          <w:tab w:val="num" w:pos="720"/>
        </w:tabs>
        <w:ind w:left="720" w:hanging="360"/>
      </w:pPr>
      <w:rPr>
        <w:rFonts w:ascii="Calibri" w:hAnsi="Calibri" w:cs="Times New Roman"/>
        <w:sz w:val="20"/>
        <w:szCs w:val="20"/>
      </w:rPr>
    </w:lvl>
  </w:abstractNum>
  <w:abstractNum w:abstractNumId="3">
    <w:nsid w:val="0000000B"/>
    <w:multiLevelType w:val="singleLevel"/>
    <w:tmpl w:val="0000000B"/>
    <w:name w:val="WW8Num50"/>
    <w:lvl w:ilvl="0">
      <w:start w:val="1"/>
      <w:numFmt w:val="decimal"/>
      <w:lvlText w:val="%1)"/>
      <w:lvlJc w:val="left"/>
      <w:pPr>
        <w:tabs>
          <w:tab w:val="num" w:pos="0"/>
        </w:tabs>
        <w:ind w:left="720" w:hanging="360"/>
      </w:pPr>
      <w:rPr>
        <w:b/>
        <w:sz w:val="20"/>
        <w:szCs w:val="20"/>
      </w:rPr>
    </w:lvl>
  </w:abstractNum>
  <w:abstractNum w:abstractNumId="4">
    <w:nsid w:val="0000000D"/>
    <w:multiLevelType w:val="singleLevel"/>
    <w:tmpl w:val="0000000D"/>
    <w:name w:val="WW8Num64"/>
    <w:lvl w:ilvl="0">
      <w:start w:val="1"/>
      <w:numFmt w:val="decimal"/>
      <w:lvlText w:val="%1)"/>
      <w:lvlJc w:val="left"/>
      <w:pPr>
        <w:tabs>
          <w:tab w:val="num" w:pos="0"/>
        </w:tabs>
        <w:ind w:left="1152" w:hanging="360"/>
      </w:pPr>
      <w:rPr>
        <w:sz w:val="20"/>
        <w:szCs w:val="20"/>
      </w:rPr>
    </w:lvl>
  </w:abstractNum>
  <w:abstractNum w:abstractNumId="5">
    <w:nsid w:val="0B7A7E2B"/>
    <w:multiLevelType w:val="hybridMultilevel"/>
    <w:tmpl w:val="F6547FA4"/>
    <w:lvl w:ilvl="0" w:tplc="458A23D0">
      <w:start w:val="1"/>
      <w:numFmt w:val="bullet"/>
      <w:lvlText w:val=""/>
      <w:lvlPicBulletId w:val="0"/>
      <w:lvlJc w:val="left"/>
      <w:pPr>
        <w:tabs>
          <w:tab w:val="num" w:pos="360"/>
        </w:tabs>
        <w:ind w:left="360" w:hanging="360"/>
      </w:pPr>
      <w:rPr>
        <w:rFonts w:ascii="Symbol" w:hAnsi="Symbol" w:hint="default"/>
      </w:rPr>
    </w:lvl>
    <w:lvl w:ilvl="1" w:tplc="4642A13E" w:tentative="1">
      <w:start w:val="1"/>
      <w:numFmt w:val="bullet"/>
      <w:lvlText w:val=""/>
      <w:lvlJc w:val="left"/>
      <w:pPr>
        <w:tabs>
          <w:tab w:val="num" w:pos="1080"/>
        </w:tabs>
        <w:ind w:left="1080" w:hanging="360"/>
      </w:pPr>
      <w:rPr>
        <w:rFonts w:ascii="Symbol" w:hAnsi="Symbol" w:hint="default"/>
      </w:rPr>
    </w:lvl>
    <w:lvl w:ilvl="2" w:tplc="681C6304" w:tentative="1">
      <w:start w:val="1"/>
      <w:numFmt w:val="bullet"/>
      <w:lvlText w:val=""/>
      <w:lvlJc w:val="left"/>
      <w:pPr>
        <w:tabs>
          <w:tab w:val="num" w:pos="1800"/>
        </w:tabs>
        <w:ind w:left="1800" w:hanging="360"/>
      </w:pPr>
      <w:rPr>
        <w:rFonts w:ascii="Symbol" w:hAnsi="Symbol" w:hint="default"/>
      </w:rPr>
    </w:lvl>
    <w:lvl w:ilvl="3" w:tplc="1F2C567E" w:tentative="1">
      <w:start w:val="1"/>
      <w:numFmt w:val="bullet"/>
      <w:lvlText w:val=""/>
      <w:lvlJc w:val="left"/>
      <w:pPr>
        <w:tabs>
          <w:tab w:val="num" w:pos="2520"/>
        </w:tabs>
        <w:ind w:left="2520" w:hanging="360"/>
      </w:pPr>
      <w:rPr>
        <w:rFonts w:ascii="Symbol" w:hAnsi="Symbol" w:hint="default"/>
      </w:rPr>
    </w:lvl>
    <w:lvl w:ilvl="4" w:tplc="960E0AB0" w:tentative="1">
      <w:start w:val="1"/>
      <w:numFmt w:val="bullet"/>
      <w:lvlText w:val=""/>
      <w:lvlJc w:val="left"/>
      <w:pPr>
        <w:tabs>
          <w:tab w:val="num" w:pos="3240"/>
        </w:tabs>
        <w:ind w:left="3240" w:hanging="360"/>
      </w:pPr>
      <w:rPr>
        <w:rFonts w:ascii="Symbol" w:hAnsi="Symbol" w:hint="default"/>
      </w:rPr>
    </w:lvl>
    <w:lvl w:ilvl="5" w:tplc="6C0A1A9E" w:tentative="1">
      <w:start w:val="1"/>
      <w:numFmt w:val="bullet"/>
      <w:lvlText w:val=""/>
      <w:lvlJc w:val="left"/>
      <w:pPr>
        <w:tabs>
          <w:tab w:val="num" w:pos="3960"/>
        </w:tabs>
        <w:ind w:left="3960" w:hanging="360"/>
      </w:pPr>
      <w:rPr>
        <w:rFonts w:ascii="Symbol" w:hAnsi="Symbol" w:hint="default"/>
      </w:rPr>
    </w:lvl>
    <w:lvl w:ilvl="6" w:tplc="8C9A7B90" w:tentative="1">
      <w:start w:val="1"/>
      <w:numFmt w:val="bullet"/>
      <w:lvlText w:val=""/>
      <w:lvlJc w:val="left"/>
      <w:pPr>
        <w:tabs>
          <w:tab w:val="num" w:pos="4680"/>
        </w:tabs>
        <w:ind w:left="4680" w:hanging="360"/>
      </w:pPr>
      <w:rPr>
        <w:rFonts w:ascii="Symbol" w:hAnsi="Symbol" w:hint="default"/>
      </w:rPr>
    </w:lvl>
    <w:lvl w:ilvl="7" w:tplc="D8DAC090" w:tentative="1">
      <w:start w:val="1"/>
      <w:numFmt w:val="bullet"/>
      <w:lvlText w:val=""/>
      <w:lvlJc w:val="left"/>
      <w:pPr>
        <w:tabs>
          <w:tab w:val="num" w:pos="5400"/>
        </w:tabs>
        <w:ind w:left="5400" w:hanging="360"/>
      </w:pPr>
      <w:rPr>
        <w:rFonts w:ascii="Symbol" w:hAnsi="Symbol" w:hint="default"/>
      </w:rPr>
    </w:lvl>
    <w:lvl w:ilvl="8" w:tplc="ECAE7DD8" w:tentative="1">
      <w:start w:val="1"/>
      <w:numFmt w:val="bullet"/>
      <w:lvlText w:val=""/>
      <w:lvlJc w:val="left"/>
      <w:pPr>
        <w:tabs>
          <w:tab w:val="num" w:pos="6120"/>
        </w:tabs>
        <w:ind w:left="6120" w:hanging="360"/>
      </w:pPr>
      <w:rPr>
        <w:rFonts w:ascii="Symbol" w:hAnsi="Symbol" w:hint="default"/>
      </w:rPr>
    </w:lvl>
  </w:abstractNum>
  <w:abstractNum w:abstractNumId="6">
    <w:nsid w:val="0F1E36EF"/>
    <w:multiLevelType w:val="multilevel"/>
    <w:tmpl w:val="6F50ED18"/>
    <w:lvl w:ilvl="0">
      <w:start w:val="1"/>
      <w:numFmt w:val="decimal"/>
      <w:pStyle w:val="PBIKorczakN1"/>
      <w:lvlText w:val="%1."/>
      <w:lvlJc w:val="left"/>
      <w:pPr>
        <w:ind w:left="432" w:hanging="432"/>
      </w:pPr>
      <w:rPr>
        <w:rFonts w:ascii="Arial Narrow" w:hAnsi="Arial Narrow" w:hint="default"/>
        <w:b/>
        <w:i w:val="0"/>
        <w:sz w:val="28"/>
        <w:szCs w:val="21"/>
      </w:rPr>
    </w:lvl>
    <w:lvl w:ilvl="1">
      <w:start w:val="1"/>
      <w:numFmt w:val="decimal"/>
      <w:pStyle w:val="PBIKorczakN2"/>
      <w:lvlText w:val="%1.%2."/>
      <w:lvlJc w:val="left"/>
      <w:pPr>
        <w:ind w:left="576" w:hanging="576"/>
      </w:pPr>
      <w:rPr>
        <w:rFonts w:ascii="Arial Narrow" w:hAnsi="Arial Narrow"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BIKorczakN3"/>
      <w:lvlText w:val="%1.%2.%3."/>
      <w:lvlJc w:val="left"/>
      <w:pPr>
        <w:ind w:left="720" w:hanging="720"/>
      </w:pPr>
      <w:rPr>
        <w:rFonts w:hint="default"/>
        <w:sz w:val="21"/>
        <w:szCs w:val="21"/>
      </w:rPr>
    </w:lvl>
    <w:lvl w:ilvl="3">
      <w:start w:val="1"/>
      <w:numFmt w:val="decimal"/>
      <w:lvlText w:val="%1.%2.%3.%4"/>
      <w:lvlJc w:val="left"/>
      <w:pPr>
        <w:ind w:left="864" w:hanging="864"/>
      </w:pPr>
      <w:rPr>
        <w:rFonts w:hint="default"/>
        <w:sz w:val="21"/>
        <w:szCs w:val="21"/>
      </w:rPr>
    </w:lvl>
    <w:lvl w:ilvl="4">
      <w:start w:val="1"/>
      <w:numFmt w:val="decimal"/>
      <w:lvlText w:val="%1.%2.%3.%4.%5"/>
      <w:lvlJc w:val="left"/>
      <w:pPr>
        <w:ind w:left="1008" w:hanging="1008"/>
      </w:pPr>
      <w:rPr>
        <w:rFonts w:hint="default"/>
        <w:sz w:val="21"/>
        <w:szCs w:val="21"/>
      </w:rPr>
    </w:lvl>
    <w:lvl w:ilvl="5">
      <w:start w:val="1"/>
      <w:numFmt w:val="decimal"/>
      <w:lvlText w:val="%1.%2.%3.%4.%5.%6"/>
      <w:lvlJc w:val="left"/>
      <w:pPr>
        <w:ind w:left="1152" w:hanging="1152"/>
      </w:pPr>
      <w:rPr>
        <w:rFonts w:hint="default"/>
        <w:sz w:val="21"/>
        <w:szCs w:val="21"/>
      </w:rPr>
    </w:lvl>
    <w:lvl w:ilvl="6">
      <w:start w:val="1"/>
      <w:numFmt w:val="decimal"/>
      <w:lvlText w:val="%1.%2.%3.%4.%5.%6.%7"/>
      <w:lvlJc w:val="left"/>
      <w:pPr>
        <w:ind w:left="1296" w:hanging="1296"/>
      </w:pPr>
      <w:rPr>
        <w:rFonts w:hint="default"/>
        <w:sz w:val="21"/>
        <w:szCs w:val="21"/>
      </w:rPr>
    </w:lvl>
    <w:lvl w:ilvl="7">
      <w:start w:val="1"/>
      <w:numFmt w:val="decimal"/>
      <w:lvlText w:val="%1.%2.%3.%4.%5.%6.%7.%8"/>
      <w:lvlJc w:val="left"/>
      <w:pPr>
        <w:ind w:left="1440" w:hanging="1440"/>
      </w:pPr>
      <w:rPr>
        <w:rFonts w:hint="default"/>
        <w:sz w:val="21"/>
        <w:szCs w:val="21"/>
      </w:rPr>
    </w:lvl>
    <w:lvl w:ilvl="8">
      <w:start w:val="1"/>
      <w:numFmt w:val="decimal"/>
      <w:lvlText w:val="%1.%2.%3.%4.%5.%6.%7.%8.%9"/>
      <w:lvlJc w:val="left"/>
      <w:pPr>
        <w:ind w:left="1584" w:hanging="1584"/>
      </w:pPr>
      <w:rPr>
        <w:rFonts w:hint="default"/>
        <w:sz w:val="21"/>
        <w:szCs w:val="21"/>
      </w:rPr>
    </w:lvl>
  </w:abstractNum>
  <w:abstractNum w:abstractNumId="7">
    <w:nsid w:val="15D00158"/>
    <w:multiLevelType w:val="multilevel"/>
    <w:tmpl w:val="EB805432"/>
    <w:lvl w:ilvl="0">
      <w:start w:val="1"/>
      <w:numFmt w:val="lowerLetter"/>
      <w:pStyle w:val="PBIKorczakNor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color w:val="auto"/>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8">
    <w:nsid w:val="16E44FE8"/>
    <w:multiLevelType w:val="multilevel"/>
    <w:tmpl w:val="AD9EF30E"/>
    <w:lvl w:ilvl="0">
      <w:start w:val="1"/>
      <w:numFmt w:val="lowerLetter"/>
      <w:pStyle w:val="INSNormalny"/>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9">
    <w:nsid w:val="37AF723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08C46CD"/>
    <w:multiLevelType w:val="multilevel"/>
    <w:tmpl w:val="05C0E8B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8102DE7"/>
    <w:multiLevelType w:val="multilevel"/>
    <w:tmpl w:val="B7B676D0"/>
    <w:lvl w:ilvl="0">
      <w:start w:val="1"/>
      <w:numFmt w:val="decimal"/>
      <w:pStyle w:val="UmowyIB"/>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8EA46AC"/>
    <w:multiLevelType w:val="multilevel"/>
    <w:tmpl w:val="0BEA7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E7019E2"/>
    <w:multiLevelType w:val="hybridMultilevel"/>
    <w:tmpl w:val="808C1A9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0C63D5E"/>
    <w:multiLevelType w:val="multilevel"/>
    <w:tmpl w:val="08B20E6C"/>
    <w:lvl w:ilvl="0">
      <w:start w:val="1"/>
      <w:numFmt w:val="decimal"/>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16">
    <w:nsid w:val="73BB1A28"/>
    <w:multiLevelType w:val="multilevel"/>
    <w:tmpl w:val="49E8BBD0"/>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52C5F31"/>
    <w:multiLevelType w:val="hybridMultilevel"/>
    <w:tmpl w:val="3CD0669A"/>
    <w:lvl w:ilvl="0" w:tplc="84A8AD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E8925A2"/>
    <w:multiLevelType w:val="hybridMultilevel"/>
    <w:tmpl w:val="DC88F3A2"/>
    <w:lvl w:ilvl="0" w:tplc="5F082D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D55F41"/>
    <w:multiLevelType w:val="hybridMultilevel"/>
    <w:tmpl w:val="267A5F7E"/>
    <w:lvl w:ilvl="0" w:tplc="AEDE188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9"/>
  </w:num>
  <w:num w:numId="9">
    <w:abstractNumId w:val="18"/>
  </w:num>
  <w:num w:numId="10">
    <w:abstractNumId w:val="17"/>
  </w:num>
  <w:num w:numId="11">
    <w:abstractNumId w:val="9"/>
  </w:num>
  <w:num w:numId="12">
    <w:abstractNumId w:val="15"/>
  </w:num>
  <w:num w:numId="13">
    <w:abstractNumId w:val="13"/>
  </w:num>
  <w:num w:numId="14">
    <w:abstractNumId w:val="5"/>
  </w:num>
  <w:num w:numId="1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DD"/>
    <w:rsid w:val="00014305"/>
    <w:rsid w:val="00020C61"/>
    <w:rsid w:val="0002184D"/>
    <w:rsid w:val="0002334F"/>
    <w:rsid w:val="000243CF"/>
    <w:rsid w:val="00031102"/>
    <w:rsid w:val="000320A4"/>
    <w:rsid w:val="000414C0"/>
    <w:rsid w:val="00041726"/>
    <w:rsid w:val="00041A4F"/>
    <w:rsid w:val="00050F4F"/>
    <w:rsid w:val="00051162"/>
    <w:rsid w:val="0005415F"/>
    <w:rsid w:val="000549FB"/>
    <w:rsid w:val="000638D5"/>
    <w:rsid w:val="00063D51"/>
    <w:rsid w:val="00073CB2"/>
    <w:rsid w:val="00074218"/>
    <w:rsid w:val="00075D93"/>
    <w:rsid w:val="00076C6C"/>
    <w:rsid w:val="000815E5"/>
    <w:rsid w:val="00084568"/>
    <w:rsid w:val="00091BDD"/>
    <w:rsid w:val="000937C8"/>
    <w:rsid w:val="000B473D"/>
    <w:rsid w:val="000C1C63"/>
    <w:rsid w:val="000C3C4B"/>
    <w:rsid w:val="000C5446"/>
    <w:rsid w:val="000D096F"/>
    <w:rsid w:val="000D2722"/>
    <w:rsid w:val="000D7C80"/>
    <w:rsid w:val="000F2A0D"/>
    <w:rsid w:val="000F3F10"/>
    <w:rsid w:val="000F5C92"/>
    <w:rsid w:val="000F7871"/>
    <w:rsid w:val="0010318F"/>
    <w:rsid w:val="00103E6C"/>
    <w:rsid w:val="00106843"/>
    <w:rsid w:val="00115702"/>
    <w:rsid w:val="001207C4"/>
    <w:rsid w:val="001215F7"/>
    <w:rsid w:val="00125A63"/>
    <w:rsid w:val="001449F1"/>
    <w:rsid w:val="00151E47"/>
    <w:rsid w:val="00153AA4"/>
    <w:rsid w:val="00162597"/>
    <w:rsid w:val="00171F06"/>
    <w:rsid w:val="00171FD8"/>
    <w:rsid w:val="00173015"/>
    <w:rsid w:val="0017310D"/>
    <w:rsid w:val="00173541"/>
    <w:rsid w:val="00175973"/>
    <w:rsid w:val="00176FDD"/>
    <w:rsid w:val="00185F5E"/>
    <w:rsid w:val="00196E89"/>
    <w:rsid w:val="001A3DF2"/>
    <w:rsid w:val="001A70D8"/>
    <w:rsid w:val="001D6B67"/>
    <w:rsid w:val="001F3E76"/>
    <w:rsid w:val="001F52DE"/>
    <w:rsid w:val="00200E14"/>
    <w:rsid w:val="00203D74"/>
    <w:rsid w:val="00206769"/>
    <w:rsid w:val="00206B5B"/>
    <w:rsid w:val="00210800"/>
    <w:rsid w:val="0022077C"/>
    <w:rsid w:val="002251D9"/>
    <w:rsid w:val="002259F0"/>
    <w:rsid w:val="0023603B"/>
    <w:rsid w:val="002457B9"/>
    <w:rsid w:val="00252944"/>
    <w:rsid w:val="00252A18"/>
    <w:rsid w:val="002618F2"/>
    <w:rsid w:val="00264451"/>
    <w:rsid w:val="00272D33"/>
    <w:rsid w:val="00282E9D"/>
    <w:rsid w:val="00285809"/>
    <w:rsid w:val="00291C51"/>
    <w:rsid w:val="002925A7"/>
    <w:rsid w:val="00294FF7"/>
    <w:rsid w:val="00297263"/>
    <w:rsid w:val="002A69D0"/>
    <w:rsid w:val="002A7AD3"/>
    <w:rsid w:val="002B2B65"/>
    <w:rsid w:val="002B6DC5"/>
    <w:rsid w:val="002C18F1"/>
    <w:rsid w:val="002D4852"/>
    <w:rsid w:val="002E5C9F"/>
    <w:rsid w:val="002F45EA"/>
    <w:rsid w:val="002F574C"/>
    <w:rsid w:val="0030453C"/>
    <w:rsid w:val="00312450"/>
    <w:rsid w:val="00321194"/>
    <w:rsid w:val="00322537"/>
    <w:rsid w:val="0032356E"/>
    <w:rsid w:val="00325415"/>
    <w:rsid w:val="00330DD1"/>
    <w:rsid w:val="0033155E"/>
    <w:rsid w:val="00334BE9"/>
    <w:rsid w:val="00335EB5"/>
    <w:rsid w:val="003414BA"/>
    <w:rsid w:val="003541DD"/>
    <w:rsid w:val="00356816"/>
    <w:rsid w:val="003643EE"/>
    <w:rsid w:val="00364B9F"/>
    <w:rsid w:val="0036519D"/>
    <w:rsid w:val="0037356A"/>
    <w:rsid w:val="003772B0"/>
    <w:rsid w:val="00385E6E"/>
    <w:rsid w:val="00386571"/>
    <w:rsid w:val="00392C1D"/>
    <w:rsid w:val="003943B5"/>
    <w:rsid w:val="00397A58"/>
    <w:rsid w:val="003A4BB5"/>
    <w:rsid w:val="003A6284"/>
    <w:rsid w:val="003B4F21"/>
    <w:rsid w:val="003C33A1"/>
    <w:rsid w:val="003C3468"/>
    <w:rsid w:val="003C73E8"/>
    <w:rsid w:val="003C7B08"/>
    <w:rsid w:val="003D130A"/>
    <w:rsid w:val="003E357F"/>
    <w:rsid w:val="003E7334"/>
    <w:rsid w:val="003F657D"/>
    <w:rsid w:val="003F6920"/>
    <w:rsid w:val="00401865"/>
    <w:rsid w:val="004062F3"/>
    <w:rsid w:val="0041400E"/>
    <w:rsid w:val="004242AD"/>
    <w:rsid w:val="004253FB"/>
    <w:rsid w:val="00426190"/>
    <w:rsid w:val="00432423"/>
    <w:rsid w:val="0043492B"/>
    <w:rsid w:val="004563D5"/>
    <w:rsid w:val="00457BCB"/>
    <w:rsid w:val="0048398A"/>
    <w:rsid w:val="004841DC"/>
    <w:rsid w:val="004857A0"/>
    <w:rsid w:val="004B0717"/>
    <w:rsid w:val="004B3DD9"/>
    <w:rsid w:val="004B674A"/>
    <w:rsid w:val="004D60FA"/>
    <w:rsid w:val="004D6D6E"/>
    <w:rsid w:val="004E0082"/>
    <w:rsid w:val="004F5D5A"/>
    <w:rsid w:val="004F77F0"/>
    <w:rsid w:val="0050592C"/>
    <w:rsid w:val="005062FF"/>
    <w:rsid w:val="005102F4"/>
    <w:rsid w:val="00514110"/>
    <w:rsid w:val="00515E9B"/>
    <w:rsid w:val="0052551B"/>
    <w:rsid w:val="00527E95"/>
    <w:rsid w:val="005318D3"/>
    <w:rsid w:val="00533B66"/>
    <w:rsid w:val="00534BC0"/>
    <w:rsid w:val="00535D74"/>
    <w:rsid w:val="00540FCF"/>
    <w:rsid w:val="00543F97"/>
    <w:rsid w:val="005509D8"/>
    <w:rsid w:val="005527F4"/>
    <w:rsid w:val="0055451B"/>
    <w:rsid w:val="005551FD"/>
    <w:rsid w:val="005609E0"/>
    <w:rsid w:val="00560C54"/>
    <w:rsid w:val="00563D7C"/>
    <w:rsid w:val="00576889"/>
    <w:rsid w:val="00577222"/>
    <w:rsid w:val="00584D92"/>
    <w:rsid w:val="00585846"/>
    <w:rsid w:val="00590063"/>
    <w:rsid w:val="00591776"/>
    <w:rsid w:val="00591A70"/>
    <w:rsid w:val="00591E5B"/>
    <w:rsid w:val="005938CF"/>
    <w:rsid w:val="00597821"/>
    <w:rsid w:val="005A2E45"/>
    <w:rsid w:val="005A4881"/>
    <w:rsid w:val="005A5C81"/>
    <w:rsid w:val="005A73EB"/>
    <w:rsid w:val="005B0139"/>
    <w:rsid w:val="005B1A55"/>
    <w:rsid w:val="005B4275"/>
    <w:rsid w:val="005B6823"/>
    <w:rsid w:val="005B6A2F"/>
    <w:rsid w:val="005C0688"/>
    <w:rsid w:val="005C3731"/>
    <w:rsid w:val="005D5788"/>
    <w:rsid w:val="005E3B61"/>
    <w:rsid w:val="005E71A0"/>
    <w:rsid w:val="00602412"/>
    <w:rsid w:val="00607263"/>
    <w:rsid w:val="00610473"/>
    <w:rsid w:val="006140F6"/>
    <w:rsid w:val="0062508F"/>
    <w:rsid w:val="00625486"/>
    <w:rsid w:val="00634CE6"/>
    <w:rsid w:val="00635F2B"/>
    <w:rsid w:val="00642660"/>
    <w:rsid w:val="00651B5A"/>
    <w:rsid w:val="00654BA5"/>
    <w:rsid w:val="00660B92"/>
    <w:rsid w:val="00671127"/>
    <w:rsid w:val="00672A2E"/>
    <w:rsid w:val="00674A84"/>
    <w:rsid w:val="00682879"/>
    <w:rsid w:val="00682F80"/>
    <w:rsid w:val="0068416C"/>
    <w:rsid w:val="00690994"/>
    <w:rsid w:val="00691A24"/>
    <w:rsid w:val="006923D1"/>
    <w:rsid w:val="00692460"/>
    <w:rsid w:val="00693447"/>
    <w:rsid w:val="00694ED8"/>
    <w:rsid w:val="00697CAC"/>
    <w:rsid w:val="006A1280"/>
    <w:rsid w:val="006A219C"/>
    <w:rsid w:val="006A72F6"/>
    <w:rsid w:val="006B0C19"/>
    <w:rsid w:val="006B4CEE"/>
    <w:rsid w:val="006B58F3"/>
    <w:rsid w:val="006B7DC3"/>
    <w:rsid w:val="006C17DE"/>
    <w:rsid w:val="006C6E1E"/>
    <w:rsid w:val="006D0142"/>
    <w:rsid w:val="006D24A7"/>
    <w:rsid w:val="006E0C31"/>
    <w:rsid w:val="006E42A4"/>
    <w:rsid w:val="006F03A6"/>
    <w:rsid w:val="006F4365"/>
    <w:rsid w:val="006F6FE9"/>
    <w:rsid w:val="007005C0"/>
    <w:rsid w:val="00704266"/>
    <w:rsid w:val="0070512E"/>
    <w:rsid w:val="00722BF2"/>
    <w:rsid w:val="007301DD"/>
    <w:rsid w:val="00732083"/>
    <w:rsid w:val="00733956"/>
    <w:rsid w:val="00750F8E"/>
    <w:rsid w:val="0076566B"/>
    <w:rsid w:val="0076608D"/>
    <w:rsid w:val="00776BC5"/>
    <w:rsid w:val="00792AD1"/>
    <w:rsid w:val="00795F26"/>
    <w:rsid w:val="007966AB"/>
    <w:rsid w:val="007A213D"/>
    <w:rsid w:val="007B1131"/>
    <w:rsid w:val="007B477F"/>
    <w:rsid w:val="007C5055"/>
    <w:rsid w:val="007C637F"/>
    <w:rsid w:val="007D011E"/>
    <w:rsid w:val="007D1ADB"/>
    <w:rsid w:val="007D2B1B"/>
    <w:rsid w:val="007D42DA"/>
    <w:rsid w:val="007E55E2"/>
    <w:rsid w:val="007F1367"/>
    <w:rsid w:val="007F4EE9"/>
    <w:rsid w:val="00801AEE"/>
    <w:rsid w:val="0081250E"/>
    <w:rsid w:val="008161A5"/>
    <w:rsid w:val="008222EA"/>
    <w:rsid w:val="00822BEE"/>
    <w:rsid w:val="0083251C"/>
    <w:rsid w:val="0083449A"/>
    <w:rsid w:val="00834D78"/>
    <w:rsid w:val="00841685"/>
    <w:rsid w:val="00844CE1"/>
    <w:rsid w:val="00847611"/>
    <w:rsid w:val="0085045E"/>
    <w:rsid w:val="008627D2"/>
    <w:rsid w:val="00873557"/>
    <w:rsid w:val="00876D11"/>
    <w:rsid w:val="00885319"/>
    <w:rsid w:val="008855FD"/>
    <w:rsid w:val="008A3FFE"/>
    <w:rsid w:val="008A672B"/>
    <w:rsid w:val="008B61F0"/>
    <w:rsid w:val="008B64BF"/>
    <w:rsid w:val="008B75B2"/>
    <w:rsid w:val="008C058A"/>
    <w:rsid w:val="008C21DB"/>
    <w:rsid w:val="008C3554"/>
    <w:rsid w:val="008C6546"/>
    <w:rsid w:val="008D0118"/>
    <w:rsid w:val="008D55F4"/>
    <w:rsid w:val="008D62F9"/>
    <w:rsid w:val="008E20D0"/>
    <w:rsid w:val="008E7F14"/>
    <w:rsid w:val="008F3990"/>
    <w:rsid w:val="00905FD7"/>
    <w:rsid w:val="00916A6E"/>
    <w:rsid w:val="009236EC"/>
    <w:rsid w:val="009317AB"/>
    <w:rsid w:val="00932EB6"/>
    <w:rsid w:val="00937444"/>
    <w:rsid w:val="00937C2F"/>
    <w:rsid w:val="00937D07"/>
    <w:rsid w:val="00941CE7"/>
    <w:rsid w:val="0094440C"/>
    <w:rsid w:val="00945C8A"/>
    <w:rsid w:val="00953D47"/>
    <w:rsid w:val="00956C4F"/>
    <w:rsid w:val="00960B21"/>
    <w:rsid w:val="00965272"/>
    <w:rsid w:val="00967E36"/>
    <w:rsid w:val="00970A72"/>
    <w:rsid w:val="00972C8F"/>
    <w:rsid w:val="00980AFF"/>
    <w:rsid w:val="0098246D"/>
    <w:rsid w:val="00983DBD"/>
    <w:rsid w:val="00984648"/>
    <w:rsid w:val="00995BA5"/>
    <w:rsid w:val="009962E7"/>
    <w:rsid w:val="009A05D1"/>
    <w:rsid w:val="009B1939"/>
    <w:rsid w:val="009B65FB"/>
    <w:rsid w:val="009B77C7"/>
    <w:rsid w:val="009D3F4A"/>
    <w:rsid w:val="009E48F4"/>
    <w:rsid w:val="009F4A73"/>
    <w:rsid w:val="009F52A5"/>
    <w:rsid w:val="00A43C30"/>
    <w:rsid w:val="00A47A40"/>
    <w:rsid w:val="00A52FFF"/>
    <w:rsid w:val="00A574A6"/>
    <w:rsid w:val="00A6158C"/>
    <w:rsid w:val="00A64BAF"/>
    <w:rsid w:val="00A705E0"/>
    <w:rsid w:val="00A72A34"/>
    <w:rsid w:val="00A77781"/>
    <w:rsid w:val="00A8592F"/>
    <w:rsid w:val="00A93265"/>
    <w:rsid w:val="00A94719"/>
    <w:rsid w:val="00AA0497"/>
    <w:rsid w:val="00AA1B0F"/>
    <w:rsid w:val="00AA2D51"/>
    <w:rsid w:val="00AA3287"/>
    <w:rsid w:val="00AA6349"/>
    <w:rsid w:val="00AB0B05"/>
    <w:rsid w:val="00AB1646"/>
    <w:rsid w:val="00AB3516"/>
    <w:rsid w:val="00AB506A"/>
    <w:rsid w:val="00AC21AE"/>
    <w:rsid w:val="00AC73C5"/>
    <w:rsid w:val="00AE1720"/>
    <w:rsid w:val="00AE1817"/>
    <w:rsid w:val="00AE1833"/>
    <w:rsid w:val="00AE2F3E"/>
    <w:rsid w:val="00AE5E9B"/>
    <w:rsid w:val="00AE754C"/>
    <w:rsid w:val="00AF7570"/>
    <w:rsid w:val="00B04178"/>
    <w:rsid w:val="00B07058"/>
    <w:rsid w:val="00B07C39"/>
    <w:rsid w:val="00B1150E"/>
    <w:rsid w:val="00B119B0"/>
    <w:rsid w:val="00B12719"/>
    <w:rsid w:val="00B15437"/>
    <w:rsid w:val="00B20A1E"/>
    <w:rsid w:val="00B20D67"/>
    <w:rsid w:val="00B252B1"/>
    <w:rsid w:val="00B2597D"/>
    <w:rsid w:val="00B51042"/>
    <w:rsid w:val="00B727EC"/>
    <w:rsid w:val="00B7743C"/>
    <w:rsid w:val="00B77DE6"/>
    <w:rsid w:val="00B85BFC"/>
    <w:rsid w:val="00B905D8"/>
    <w:rsid w:val="00B956C3"/>
    <w:rsid w:val="00BA0C65"/>
    <w:rsid w:val="00BA41E0"/>
    <w:rsid w:val="00BA556D"/>
    <w:rsid w:val="00BB45AE"/>
    <w:rsid w:val="00BC005B"/>
    <w:rsid w:val="00BC03D2"/>
    <w:rsid w:val="00BC4D3A"/>
    <w:rsid w:val="00BC582E"/>
    <w:rsid w:val="00BC73C7"/>
    <w:rsid w:val="00BD008E"/>
    <w:rsid w:val="00BD1F3D"/>
    <w:rsid w:val="00BD2BA4"/>
    <w:rsid w:val="00BE05E9"/>
    <w:rsid w:val="00BE15B7"/>
    <w:rsid w:val="00BE237B"/>
    <w:rsid w:val="00BE47AB"/>
    <w:rsid w:val="00BE4821"/>
    <w:rsid w:val="00BE716C"/>
    <w:rsid w:val="00BF1A63"/>
    <w:rsid w:val="00BF2C01"/>
    <w:rsid w:val="00BF3465"/>
    <w:rsid w:val="00C01502"/>
    <w:rsid w:val="00C02E1B"/>
    <w:rsid w:val="00C100DD"/>
    <w:rsid w:val="00C21130"/>
    <w:rsid w:val="00C24E2A"/>
    <w:rsid w:val="00C26BEB"/>
    <w:rsid w:val="00C26FAF"/>
    <w:rsid w:val="00C2736F"/>
    <w:rsid w:val="00C37F95"/>
    <w:rsid w:val="00C452A1"/>
    <w:rsid w:val="00C51E68"/>
    <w:rsid w:val="00C520CF"/>
    <w:rsid w:val="00C56F6D"/>
    <w:rsid w:val="00C61A7B"/>
    <w:rsid w:val="00C61DA1"/>
    <w:rsid w:val="00C64BDC"/>
    <w:rsid w:val="00C74FD4"/>
    <w:rsid w:val="00C84162"/>
    <w:rsid w:val="00C97DD2"/>
    <w:rsid w:val="00CA58F7"/>
    <w:rsid w:val="00CA733D"/>
    <w:rsid w:val="00CA7B23"/>
    <w:rsid w:val="00CB333B"/>
    <w:rsid w:val="00CC51E2"/>
    <w:rsid w:val="00CD0B06"/>
    <w:rsid w:val="00CD5634"/>
    <w:rsid w:val="00CE50C2"/>
    <w:rsid w:val="00D049A6"/>
    <w:rsid w:val="00D070DD"/>
    <w:rsid w:val="00D22603"/>
    <w:rsid w:val="00D23CA3"/>
    <w:rsid w:val="00D25CBF"/>
    <w:rsid w:val="00D261C8"/>
    <w:rsid w:val="00D276D1"/>
    <w:rsid w:val="00D320EC"/>
    <w:rsid w:val="00D332CB"/>
    <w:rsid w:val="00D33510"/>
    <w:rsid w:val="00D51473"/>
    <w:rsid w:val="00D5484D"/>
    <w:rsid w:val="00D5538B"/>
    <w:rsid w:val="00D554D8"/>
    <w:rsid w:val="00D56509"/>
    <w:rsid w:val="00D7119D"/>
    <w:rsid w:val="00D72E21"/>
    <w:rsid w:val="00D73C5C"/>
    <w:rsid w:val="00D741E9"/>
    <w:rsid w:val="00D96AB5"/>
    <w:rsid w:val="00DA61FC"/>
    <w:rsid w:val="00DA7A8A"/>
    <w:rsid w:val="00DB27FA"/>
    <w:rsid w:val="00DB39A9"/>
    <w:rsid w:val="00DC0024"/>
    <w:rsid w:val="00DC01FC"/>
    <w:rsid w:val="00DC3BB7"/>
    <w:rsid w:val="00DC42F8"/>
    <w:rsid w:val="00DC6383"/>
    <w:rsid w:val="00DC7A0C"/>
    <w:rsid w:val="00DD22CE"/>
    <w:rsid w:val="00DD58A8"/>
    <w:rsid w:val="00DD7B26"/>
    <w:rsid w:val="00DD7E73"/>
    <w:rsid w:val="00DE08CA"/>
    <w:rsid w:val="00DE32A9"/>
    <w:rsid w:val="00DE4E02"/>
    <w:rsid w:val="00DE59B9"/>
    <w:rsid w:val="00DE759D"/>
    <w:rsid w:val="00DF0366"/>
    <w:rsid w:val="00DF2991"/>
    <w:rsid w:val="00E01C4A"/>
    <w:rsid w:val="00E073A1"/>
    <w:rsid w:val="00E41236"/>
    <w:rsid w:val="00E46943"/>
    <w:rsid w:val="00E62FAE"/>
    <w:rsid w:val="00E63D71"/>
    <w:rsid w:val="00E6427B"/>
    <w:rsid w:val="00E668B2"/>
    <w:rsid w:val="00E6743D"/>
    <w:rsid w:val="00E76163"/>
    <w:rsid w:val="00E82473"/>
    <w:rsid w:val="00E831FF"/>
    <w:rsid w:val="00E861D3"/>
    <w:rsid w:val="00E92F09"/>
    <w:rsid w:val="00E9538A"/>
    <w:rsid w:val="00EA3908"/>
    <w:rsid w:val="00EB1E93"/>
    <w:rsid w:val="00EB3F5D"/>
    <w:rsid w:val="00EC6334"/>
    <w:rsid w:val="00ED76F7"/>
    <w:rsid w:val="00EF309D"/>
    <w:rsid w:val="00EF5535"/>
    <w:rsid w:val="00F00E09"/>
    <w:rsid w:val="00F05440"/>
    <w:rsid w:val="00F07BD5"/>
    <w:rsid w:val="00F16201"/>
    <w:rsid w:val="00F16722"/>
    <w:rsid w:val="00F218D2"/>
    <w:rsid w:val="00F228DE"/>
    <w:rsid w:val="00F22DE6"/>
    <w:rsid w:val="00F30381"/>
    <w:rsid w:val="00F319CE"/>
    <w:rsid w:val="00F43E1D"/>
    <w:rsid w:val="00F44B9D"/>
    <w:rsid w:val="00F45309"/>
    <w:rsid w:val="00F509C1"/>
    <w:rsid w:val="00F61128"/>
    <w:rsid w:val="00F70CC6"/>
    <w:rsid w:val="00F92BDC"/>
    <w:rsid w:val="00FA3A62"/>
    <w:rsid w:val="00FA59CC"/>
    <w:rsid w:val="00FB1652"/>
    <w:rsid w:val="00FB1EB8"/>
    <w:rsid w:val="00FB7E67"/>
    <w:rsid w:val="00FE1A53"/>
    <w:rsid w:val="00FE1D42"/>
    <w:rsid w:val="00FE3838"/>
    <w:rsid w:val="00FE3E5B"/>
    <w:rsid w:val="00FE4B52"/>
    <w:rsid w:val="00FE59AE"/>
    <w:rsid w:val="00FE73BD"/>
    <w:rsid w:val="00FF2007"/>
    <w:rsid w:val="00FF21AC"/>
    <w:rsid w:val="00FF36CA"/>
    <w:rsid w:val="00FF7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9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E9D"/>
  </w:style>
  <w:style w:type="paragraph" w:styleId="Nagwek1">
    <w:name w:val="heading 1"/>
    <w:basedOn w:val="Normalny"/>
    <w:next w:val="Normalny"/>
    <w:link w:val="Nagwek1Znak"/>
    <w:uiPriority w:val="9"/>
    <w:qFormat/>
    <w:rsid w:val="00196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236EC"/>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33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0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070DD"/>
    <w:rPr>
      <w:b/>
      <w:bCs/>
    </w:rPr>
  </w:style>
  <w:style w:type="paragraph" w:styleId="NormalnyWeb">
    <w:name w:val="Normal (Web)"/>
    <w:basedOn w:val="Normalny"/>
    <w:uiPriority w:val="99"/>
    <w:unhideWhenUsed/>
    <w:rsid w:val="00D070D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ubtytul">
    <w:name w:val="subtytul"/>
    <w:basedOn w:val="Domylnaczcionkaakapitu"/>
    <w:rsid w:val="00D070DD"/>
  </w:style>
  <w:style w:type="character" w:styleId="Hipercze">
    <w:name w:val="Hyperlink"/>
    <w:basedOn w:val="Domylnaczcionkaakapitu"/>
    <w:uiPriority w:val="99"/>
    <w:unhideWhenUsed/>
    <w:rsid w:val="00D070DD"/>
    <w:rPr>
      <w:color w:val="0000FF"/>
      <w:u w:val="single"/>
    </w:rPr>
  </w:style>
  <w:style w:type="paragraph" w:styleId="Akapitzlist">
    <w:name w:val="List Paragraph"/>
    <w:basedOn w:val="Normalny"/>
    <w:uiPriority w:val="34"/>
    <w:qFormat/>
    <w:rsid w:val="009236EC"/>
    <w:pPr>
      <w:ind w:left="720"/>
      <w:contextualSpacing/>
    </w:pPr>
  </w:style>
  <w:style w:type="character" w:customStyle="1" w:styleId="Nagwek2Znak">
    <w:name w:val="Nagłówek 2 Znak"/>
    <w:basedOn w:val="Domylnaczcionkaakapitu"/>
    <w:link w:val="Nagwek2"/>
    <w:uiPriority w:val="9"/>
    <w:rsid w:val="009236EC"/>
    <w:rPr>
      <w:rFonts w:ascii="Times New Roman" w:eastAsia="Times New Roman" w:hAnsi="Times New Roman" w:cs="Times New Roman"/>
      <w:b/>
      <w:bCs/>
      <w:sz w:val="36"/>
      <w:szCs w:val="36"/>
      <w:lang w:eastAsia="pl-PL"/>
    </w:rPr>
  </w:style>
  <w:style w:type="paragraph" w:customStyle="1" w:styleId="fl">
    <w:name w:val="f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ytu1">
    <w:name w:val="Tytuł1"/>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Data1">
    <w:name w:val="Data1"/>
    <w:basedOn w:val="Domylnaczcionkaakapitu"/>
    <w:rsid w:val="009236EC"/>
  </w:style>
  <w:style w:type="paragraph" w:customStyle="1" w:styleId="label">
    <w:name w:val="labe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umber-comments">
    <w:name w:val="number-comments"/>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D332CB"/>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282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E9D"/>
  </w:style>
  <w:style w:type="paragraph" w:styleId="Stopka">
    <w:name w:val="footer"/>
    <w:basedOn w:val="Normalny"/>
    <w:link w:val="StopkaZnak"/>
    <w:uiPriority w:val="99"/>
    <w:unhideWhenUsed/>
    <w:rsid w:val="00282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E9D"/>
  </w:style>
  <w:style w:type="paragraph" w:customStyle="1" w:styleId="Zawartotabeli">
    <w:name w:val="Zawartość tabeli"/>
    <w:basedOn w:val="Normalny"/>
    <w:rsid w:val="00282E9D"/>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Spistreci1">
    <w:name w:val="toc 1"/>
    <w:uiPriority w:val="39"/>
    <w:rsid w:val="00196E89"/>
    <w:pPr>
      <w:tabs>
        <w:tab w:val="left" w:pos="397"/>
        <w:tab w:val="right" w:leader="dot" w:pos="9638"/>
      </w:tabs>
      <w:spacing w:before="120" w:after="0" w:line="240" w:lineRule="auto"/>
    </w:pPr>
    <w:rPr>
      <w:rFonts w:ascii="Arial Narrow" w:eastAsia="Times New Roman" w:hAnsi="Arial Narrow" w:cs="Times New Roman"/>
      <w:b/>
      <w:sz w:val="20"/>
      <w:szCs w:val="20"/>
      <w:lang w:eastAsia="pl-PL"/>
    </w:rPr>
  </w:style>
  <w:style w:type="paragraph" w:styleId="Spistreci2">
    <w:name w:val="toc 2"/>
    <w:uiPriority w:val="39"/>
    <w:rsid w:val="00196E89"/>
    <w:pPr>
      <w:suppressLineNumbers/>
      <w:tabs>
        <w:tab w:val="left" w:pos="964"/>
        <w:tab w:val="right" w:leader="dot" w:pos="9639"/>
      </w:tabs>
      <w:spacing w:after="0" w:line="240" w:lineRule="auto"/>
      <w:ind w:left="794" w:hanging="397"/>
    </w:pPr>
    <w:rPr>
      <w:rFonts w:ascii="Arial Narrow" w:eastAsia="SimSun" w:hAnsi="Arial Narrow" w:cs="Mangal"/>
      <w:kern w:val="1"/>
      <w:sz w:val="20"/>
      <w:szCs w:val="24"/>
      <w:lang w:eastAsia="zh-CN" w:bidi="hi-IN"/>
    </w:rPr>
  </w:style>
  <w:style w:type="paragraph" w:customStyle="1" w:styleId="PBIKorczakN1">
    <w:name w:val="PBI_Korczak_N1"/>
    <w:basedOn w:val="Nagwek1"/>
    <w:next w:val="Normalny"/>
    <w:qFormat/>
    <w:rsid w:val="00196E89"/>
    <w:pPr>
      <w:keepNext w:val="0"/>
      <w:keepLines w:val="0"/>
      <w:numPr>
        <w:numId w:val="3"/>
      </w:numPr>
      <w:tabs>
        <w:tab w:val="num" w:pos="720"/>
      </w:tabs>
      <w:spacing w:before="480" w:after="120" w:line="240" w:lineRule="auto"/>
      <w:ind w:left="720" w:hanging="360"/>
      <w:jc w:val="both"/>
    </w:pPr>
    <w:rPr>
      <w:rFonts w:ascii="Arial Narrow" w:eastAsia="Times New Roman" w:hAnsi="Arial Narrow" w:cs="Times New Roman"/>
      <w:b/>
      <w:caps/>
      <w:color w:val="auto"/>
      <w:kern w:val="32"/>
      <w:sz w:val="28"/>
      <w:szCs w:val="28"/>
      <w:lang w:eastAsia="pl-PL"/>
    </w:rPr>
  </w:style>
  <w:style w:type="paragraph" w:customStyle="1" w:styleId="PBIKorczakN2">
    <w:name w:val="PBI_Korczak_N2"/>
    <w:basedOn w:val="Nagwek2"/>
    <w:next w:val="Normalny"/>
    <w:qFormat/>
    <w:rsid w:val="00196E89"/>
    <w:pPr>
      <w:keepNext/>
      <w:numPr>
        <w:ilvl w:val="1"/>
        <w:numId w:val="3"/>
      </w:numPr>
      <w:spacing w:before="480" w:beforeAutospacing="0" w:after="120" w:afterAutospacing="0" w:line="240" w:lineRule="auto"/>
      <w:jc w:val="both"/>
    </w:pPr>
    <w:rPr>
      <w:rFonts w:ascii="Arial Narrow" w:hAnsi="Arial Narrow"/>
      <w:bCs w:val="0"/>
      <w:iCs/>
      <w:sz w:val="28"/>
      <w:szCs w:val="28"/>
    </w:rPr>
  </w:style>
  <w:style w:type="paragraph" w:customStyle="1" w:styleId="PBIKorczakN3">
    <w:name w:val="PBI_Korczak_N3"/>
    <w:basedOn w:val="Nagwek3"/>
    <w:next w:val="Normalny"/>
    <w:qFormat/>
    <w:rsid w:val="00196E89"/>
    <w:pPr>
      <w:keepNext w:val="0"/>
      <w:keepLines w:val="0"/>
      <w:numPr>
        <w:ilvl w:val="2"/>
        <w:numId w:val="3"/>
      </w:numPr>
      <w:spacing w:before="300" w:line="240" w:lineRule="auto"/>
      <w:jc w:val="both"/>
    </w:pPr>
    <w:rPr>
      <w:rFonts w:ascii="Arial Narrow" w:eastAsia="Times New Roman" w:hAnsi="Arial Narrow" w:cs="Times New Roman"/>
      <w:b/>
      <w:color w:val="auto"/>
      <w:u w:val="single"/>
      <w:lang w:eastAsia="pl-PL"/>
    </w:rPr>
  </w:style>
  <w:style w:type="paragraph" w:customStyle="1" w:styleId="PBIKorczakNormal">
    <w:name w:val="PBI_Korczak_Normal"/>
    <w:basedOn w:val="Normalny"/>
    <w:qFormat/>
    <w:rsid w:val="00196E89"/>
    <w:pPr>
      <w:numPr>
        <w:numId w:val="2"/>
      </w:numPr>
      <w:spacing w:before="120" w:after="0" w:line="240" w:lineRule="auto"/>
      <w:jc w:val="both"/>
    </w:pPr>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uiPriority w:val="9"/>
    <w:rsid w:val="00196E89"/>
    <w:rPr>
      <w:rFonts w:asciiTheme="majorHAnsi" w:eastAsiaTheme="majorEastAsia" w:hAnsiTheme="majorHAnsi" w:cstheme="majorBidi"/>
      <w:color w:val="2F5496" w:themeColor="accent1" w:themeShade="BF"/>
      <w:sz w:val="32"/>
      <w:szCs w:val="32"/>
    </w:rPr>
  </w:style>
  <w:style w:type="paragraph" w:customStyle="1" w:styleId="INSNormalny">
    <w:name w:val="INS_Normalny"/>
    <w:basedOn w:val="Normalny"/>
    <w:qFormat/>
    <w:rsid w:val="006A219C"/>
    <w:pPr>
      <w:numPr>
        <w:numId w:val="6"/>
      </w:numPr>
      <w:spacing w:after="0" w:line="240" w:lineRule="auto"/>
      <w:jc w:val="both"/>
    </w:pPr>
    <w:rPr>
      <w:rFonts w:ascii="Arial Narrow" w:eastAsia="Times New Roman" w:hAnsi="Arial Narrow" w:cs="Times New Roman"/>
      <w:szCs w:val="20"/>
      <w:lang w:eastAsia="pl-PL"/>
    </w:rPr>
  </w:style>
  <w:style w:type="paragraph" w:styleId="Tytu">
    <w:name w:val="Title"/>
    <w:basedOn w:val="Normalny"/>
    <w:link w:val="TytuZnak"/>
    <w:qFormat/>
    <w:rsid w:val="006A219C"/>
    <w:pPr>
      <w:keepNext/>
      <w:suppressAutoHyphens/>
      <w:spacing w:before="240" w:after="120" w:line="276" w:lineRule="auto"/>
    </w:pPr>
    <w:rPr>
      <w:rFonts w:ascii="Liberation Sans" w:eastAsia="Microsoft YaHei" w:hAnsi="Liberation Sans" w:cs="Mangal"/>
      <w:kern w:val="1"/>
      <w:sz w:val="28"/>
      <w:szCs w:val="28"/>
    </w:rPr>
  </w:style>
  <w:style w:type="character" w:customStyle="1" w:styleId="TytuZnak">
    <w:name w:val="Tytuł Znak"/>
    <w:basedOn w:val="Domylnaczcionkaakapitu"/>
    <w:link w:val="Tytu"/>
    <w:rsid w:val="006A219C"/>
    <w:rPr>
      <w:rFonts w:ascii="Liberation Sans" w:eastAsia="Microsoft YaHei" w:hAnsi="Liberation Sans" w:cs="Mangal"/>
      <w:kern w:val="1"/>
      <w:sz w:val="28"/>
      <w:szCs w:val="28"/>
    </w:rPr>
  </w:style>
  <w:style w:type="character" w:customStyle="1" w:styleId="Normalny1">
    <w:name w:val="Normalny1"/>
    <w:basedOn w:val="Domylnaczcionkaakapitu"/>
    <w:rsid w:val="00B2597D"/>
  </w:style>
  <w:style w:type="paragraph" w:customStyle="1" w:styleId="uwaga">
    <w:name w:val="uwaga"/>
    <w:basedOn w:val="Normalny"/>
    <w:rsid w:val="00B259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207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2">
    <w:name w:val="Normalny2"/>
    <w:rsid w:val="00B20A1E"/>
    <w:pPr>
      <w:spacing w:after="0" w:line="276" w:lineRule="auto"/>
    </w:pPr>
    <w:rPr>
      <w:rFonts w:ascii="Arial" w:eastAsia="Arial" w:hAnsi="Arial" w:cs="Arial"/>
      <w:color w:val="000000"/>
      <w:lang w:eastAsia="pl-PL"/>
    </w:rPr>
  </w:style>
  <w:style w:type="paragraph" w:customStyle="1" w:styleId="Standard">
    <w:name w:val="Standard"/>
    <w:rsid w:val="005B6A2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5B6A2F"/>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character" w:customStyle="1" w:styleId="TekstpodstawowyZnak">
    <w:name w:val="Tekst podstawowy Znak"/>
    <w:basedOn w:val="Domylnaczcionkaakapitu"/>
    <w:link w:val="Tekstpodstawowy"/>
    <w:rsid w:val="005B6A2F"/>
    <w:rPr>
      <w:rFonts w:ascii="Liberation Serif" w:eastAsia="SimSun" w:hAnsi="Liberation Serif" w:cs="Mangal"/>
      <w:kern w:val="3"/>
      <w:sz w:val="24"/>
      <w:szCs w:val="24"/>
      <w:lang w:eastAsia="zh-CN" w:bidi="hi-IN"/>
    </w:rPr>
  </w:style>
  <w:style w:type="paragraph" w:customStyle="1" w:styleId="UmowyIB">
    <w:name w:val="Umowy_IB"/>
    <w:basedOn w:val="Normalny"/>
    <w:link w:val="UmowyIBZnak"/>
    <w:qFormat/>
    <w:rsid w:val="000638D5"/>
    <w:pPr>
      <w:numPr>
        <w:numId w:val="4"/>
      </w:numPr>
      <w:suppressAutoHyphens/>
      <w:spacing w:before="120" w:after="0" w:line="240" w:lineRule="auto"/>
      <w:jc w:val="both"/>
    </w:pPr>
    <w:rPr>
      <w:rFonts w:ascii="Arial Narrow" w:eastAsia="Times New Roman" w:hAnsi="Arial Narrow" w:cs="Arial"/>
      <w:color w:val="000000"/>
      <w:szCs w:val="20"/>
      <w:lang w:eastAsia="pl-PL"/>
    </w:rPr>
  </w:style>
  <w:style w:type="character" w:customStyle="1" w:styleId="UmowyIBZnak">
    <w:name w:val="Umowy_IB Znak"/>
    <w:basedOn w:val="Domylnaczcionkaakapitu"/>
    <w:link w:val="UmowyIB"/>
    <w:rsid w:val="000638D5"/>
    <w:rPr>
      <w:rFonts w:ascii="Arial Narrow" w:eastAsia="Times New Roman" w:hAnsi="Arial Narrow" w:cs="Arial"/>
      <w:color w:val="000000"/>
      <w:szCs w:val="20"/>
      <w:lang w:eastAsia="pl-PL"/>
    </w:rPr>
  </w:style>
  <w:style w:type="paragraph" w:styleId="Tekstprzypisudolnego">
    <w:name w:val="footnote text"/>
    <w:basedOn w:val="Normalny"/>
    <w:link w:val="TekstprzypisudolnegoZnak"/>
    <w:unhideWhenUsed/>
    <w:rsid w:val="00704266"/>
    <w:pPr>
      <w:suppressAutoHyphens/>
      <w:spacing w:after="0" w:line="240" w:lineRule="auto"/>
    </w:pPr>
    <w:rPr>
      <w:rFonts w:ascii="Arial" w:eastAsia="Times New Roman" w:hAnsi="Arial" w:cs="Arial"/>
      <w:sz w:val="20"/>
      <w:szCs w:val="20"/>
      <w:lang w:eastAsia="ar-SA"/>
    </w:rPr>
  </w:style>
  <w:style w:type="character" w:customStyle="1" w:styleId="TekstprzypisudolnegoZnak">
    <w:name w:val="Tekst przypisu dolnego Znak"/>
    <w:basedOn w:val="Domylnaczcionkaakapitu"/>
    <w:link w:val="Tekstprzypisudolnego"/>
    <w:rsid w:val="00704266"/>
    <w:rPr>
      <w:rFonts w:ascii="Arial" w:eastAsia="Times New Roman" w:hAnsi="Arial" w:cs="Arial"/>
      <w:sz w:val="20"/>
      <w:szCs w:val="20"/>
      <w:lang w:eastAsia="ar-SA"/>
    </w:rPr>
  </w:style>
  <w:style w:type="character" w:styleId="Odwoanieprzypisudolnego">
    <w:name w:val="footnote reference"/>
    <w:uiPriority w:val="99"/>
    <w:semiHidden/>
    <w:unhideWhenUsed/>
    <w:rsid w:val="00704266"/>
    <w:rPr>
      <w:vertAlign w:val="superscript"/>
    </w:rPr>
  </w:style>
  <w:style w:type="paragraph" w:customStyle="1" w:styleId="Treumowy">
    <w:name w:val="Treść_umowy"/>
    <w:basedOn w:val="Normalny"/>
    <w:uiPriority w:val="99"/>
    <w:qFormat/>
    <w:rsid w:val="00704266"/>
    <w:pPr>
      <w:numPr>
        <w:numId w:val="5"/>
      </w:numPr>
      <w:tabs>
        <w:tab w:val="clear" w:pos="360"/>
      </w:tabs>
      <w:spacing w:after="120" w:line="240" w:lineRule="auto"/>
      <w:ind w:left="720"/>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qFormat/>
    <w:rsid w:val="00704266"/>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 w:type="character" w:styleId="Uwydatnienie">
    <w:name w:val="Emphasis"/>
    <w:basedOn w:val="Domylnaczcionkaakapitu"/>
    <w:uiPriority w:val="20"/>
    <w:qFormat/>
    <w:rsid w:val="00A8592F"/>
    <w:rPr>
      <w:i/>
      <w:iCs/>
    </w:rPr>
  </w:style>
  <w:style w:type="character" w:customStyle="1" w:styleId="powiazanyprodukt">
    <w:name w:val="powiazany_produkt"/>
    <w:basedOn w:val="Domylnaczcionkaakapitu"/>
    <w:rsid w:val="00590063"/>
  </w:style>
  <w:style w:type="character" w:customStyle="1" w:styleId="powiazanyproduktcell">
    <w:name w:val="powiazany_produkt__cell"/>
    <w:basedOn w:val="Domylnaczcionkaakapitu"/>
    <w:rsid w:val="00590063"/>
  </w:style>
  <w:style w:type="character" w:customStyle="1" w:styleId="powiazanyprodukttitle">
    <w:name w:val="powiazany_produkt__title"/>
    <w:basedOn w:val="Domylnaczcionkaakapitu"/>
    <w:rsid w:val="00590063"/>
  </w:style>
  <w:style w:type="character" w:customStyle="1" w:styleId="powiazanyproduktmore">
    <w:name w:val="powiazany_produkt__more"/>
    <w:basedOn w:val="Domylnaczcionkaakapitu"/>
    <w:rsid w:val="00590063"/>
  </w:style>
  <w:style w:type="paragraph" w:customStyle="1" w:styleId="dtn">
    <w:name w:val="dtn"/>
    <w:basedOn w:val="Normalny"/>
    <w:rsid w:val="007966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51E68"/>
    <w:rPr>
      <w:color w:val="808080"/>
      <w:shd w:val="clear" w:color="auto" w:fill="E6E6E6"/>
    </w:rPr>
  </w:style>
  <w:style w:type="paragraph" w:styleId="Tekstdymka">
    <w:name w:val="Balloon Text"/>
    <w:basedOn w:val="Normalny"/>
    <w:link w:val="TekstdymkaZnak"/>
    <w:uiPriority w:val="99"/>
    <w:semiHidden/>
    <w:unhideWhenUsed/>
    <w:rsid w:val="00801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E9D"/>
  </w:style>
  <w:style w:type="paragraph" w:styleId="Nagwek1">
    <w:name w:val="heading 1"/>
    <w:basedOn w:val="Normalny"/>
    <w:next w:val="Normalny"/>
    <w:link w:val="Nagwek1Znak"/>
    <w:uiPriority w:val="9"/>
    <w:qFormat/>
    <w:rsid w:val="00196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236EC"/>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33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0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070DD"/>
    <w:rPr>
      <w:b/>
      <w:bCs/>
    </w:rPr>
  </w:style>
  <w:style w:type="paragraph" w:styleId="NormalnyWeb">
    <w:name w:val="Normal (Web)"/>
    <w:basedOn w:val="Normalny"/>
    <w:uiPriority w:val="99"/>
    <w:unhideWhenUsed/>
    <w:rsid w:val="00D070D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ubtytul">
    <w:name w:val="subtytul"/>
    <w:basedOn w:val="Domylnaczcionkaakapitu"/>
    <w:rsid w:val="00D070DD"/>
  </w:style>
  <w:style w:type="character" w:styleId="Hipercze">
    <w:name w:val="Hyperlink"/>
    <w:basedOn w:val="Domylnaczcionkaakapitu"/>
    <w:uiPriority w:val="99"/>
    <w:unhideWhenUsed/>
    <w:rsid w:val="00D070DD"/>
    <w:rPr>
      <w:color w:val="0000FF"/>
      <w:u w:val="single"/>
    </w:rPr>
  </w:style>
  <w:style w:type="paragraph" w:styleId="Akapitzlist">
    <w:name w:val="List Paragraph"/>
    <w:basedOn w:val="Normalny"/>
    <w:uiPriority w:val="34"/>
    <w:qFormat/>
    <w:rsid w:val="009236EC"/>
    <w:pPr>
      <w:ind w:left="720"/>
      <w:contextualSpacing/>
    </w:pPr>
  </w:style>
  <w:style w:type="character" w:customStyle="1" w:styleId="Nagwek2Znak">
    <w:name w:val="Nagłówek 2 Znak"/>
    <w:basedOn w:val="Domylnaczcionkaakapitu"/>
    <w:link w:val="Nagwek2"/>
    <w:uiPriority w:val="9"/>
    <w:rsid w:val="009236EC"/>
    <w:rPr>
      <w:rFonts w:ascii="Times New Roman" w:eastAsia="Times New Roman" w:hAnsi="Times New Roman" w:cs="Times New Roman"/>
      <w:b/>
      <w:bCs/>
      <w:sz w:val="36"/>
      <w:szCs w:val="36"/>
      <w:lang w:eastAsia="pl-PL"/>
    </w:rPr>
  </w:style>
  <w:style w:type="paragraph" w:customStyle="1" w:styleId="fl">
    <w:name w:val="f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ytu1">
    <w:name w:val="Tytuł1"/>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Data1">
    <w:name w:val="Data1"/>
    <w:basedOn w:val="Domylnaczcionkaakapitu"/>
    <w:rsid w:val="009236EC"/>
  </w:style>
  <w:style w:type="paragraph" w:customStyle="1" w:styleId="label">
    <w:name w:val="labe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umber-comments">
    <w:name w:val="number-comments"/>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D332CB"/>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282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E9D"/>
  </w:style>
  <w:style w:type="paragraph" w:styleId="Stopka">
    <w:name w:val="footer"/>
    <w:basedOn w:val="Normalny"/>
    <w:link w:val="StopkaZnak"/>
    <w:uiPriority w:val="99"/>
    <w:unhideWhenUsed/>
    <w:rsid w:val="00282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E9D"/>
  </w:style>
  <w:style w:type="paragraph" w:customStyle="1" w:styleId="Zawartotabeli">
    <w:name w:val="Zawartość tabeli"/>
    <w:basedOn w:val="Normalny"/>
    <w:rsid w:val="00282E9D"/>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Spistreci1">
    <w:name w:val="toc 1"/>
    <w:uiPriority w:val="39"/>
    <w:rsid w:val="00196E89"/>
    <w:pPr>
      <w:tabs>
        <w:tab w:val="left" w:pos="397"/>
        <w:tab w:val="right" w:leader="dot" w:pos="9638"/>
      </w:tabs>
      <w:spacing w:before="120" w:after="0" w:line="240" w:lineRule="auto"/>
    </w:pPr>
    <w:rPr>
      <w:rFonts w:ascii="Arial Narrow" w:eastAsia="Times New Roman" w:hAnsi="Arial Narrow" w:cs="Times New Roman"/>
      <w:b/>
      <w:sz w:val="20"/>
      <w:szCs w:val="20"/>
      <w:lang w:eastAsia="pl-PL"/>
    </w:rPr>
  </w:style>
  <w:style w:type="paragraph" w:styleId="Spistreci2">
    <w:name w:val="toc 2"/>
    <w:uiPriority w:val="39"/>
    <w:rsid w:val="00196E89"/>
    <w:pPr>
      <w:suppressLineNumbers/>
      <w:tabs>
        <w:tab w:val="left" w:pos="964"/>
        <w:tab w:val="right" w:leader="dot" w:pos="9639"/>
      </w:tabs>
      <w:spacing w:after="0" w:line="240" w:lineRule="auto"/>
      <w:ind w:left="794" w:hanging="397"/>
    </w:pPr>
    <w:rPr>
      <w:rFonts w:ascii="Arial Narrow" w:eastAsia="SimSun" w:hAnsi="Arial Narrow" w:cs="Mangal"/>
      <w:kern w:val="1"/>
      <w:sz w:val="20"/>
      <w:szCs w:val="24"/>
      <w:lang w:eastAsia="zh-CN" w:bidi="hi-IN"/>
    </w:rPr>
  </w:style>
  <w:style w:type="paragraph" w:customStyle="1" w:styleId="PBIKorczakN1">
    <w:name w:val="PBI_Korczak_N1"/>
    <w:basedOn w:val="Nagwek1"/>
    <w:next w:val="Normalny"/>
    <w:qFormat/>
    <w:rsid w:val="00196E89"/>
    <w:pPr>
      <w:keepNext w:val="0"/>
      <w:keepLines w:val="0"/>
      <w:numPr>
        <w:numId w:val="3"/>
      </w:numPr>
      <w:tabs>
        <w:tab w:val="num" w:pos="720"/>
      </w:tabs>
      <w:spacing w:before="480" w:after="120" w:line="240" w:lineRule="auto"/>
      <w:ind w:left="720" w:hanging="360"/>
      <w:jc w:val="both"/>
    </w:pPr>
    <w:rPr>
      <w:rFonts w:ascii="Arial Narrow" w:eastAsia="Times New Roman" w:hAnsi="Arial Narrow" w:cs="Times New Roman"/>
      <w:b/>
      <w:caps/>
      <w:color w:val="auto"/>
      <w:kern w:val="32"/>
      <w:sz w:val="28"/>
      <w:szCs w:val="28"/>
      <w:lang w:eastAsia="pl-PL"/>
    </w:rPr>
  </w:style>
  <w:style w:type="paragraph" w:customStyle="1" w:styleId="PBIKorczakN2">
    <w:name w:val="PBI_Korczak_N2"/>
    <w:basedOn w:val="Nagwek2"/>
    <w:next w:val="Normalny"/>
    <w:qFormat/>
    <w:rsid w:val="00196E89"/>
    <w:pPr>
      <w:keepNext/>
      <w:numPr>
        <w:ilvl w:val="1"/>
        <w:numId w:val="3"/>
      </w:numPr>
      <w:spacing w:before="480" w:beforeAutospacing="0" w:after="120" w:afterAutospacing="0" w:line="240" w:lineRule="auto"/>
      <w:jc w:val="both"/>
    </w:pPr>
    <w:rPr>
      <w:rFonts w:ascii="Arial Narrow" w:hAnsi="Arial Narrow"/>
      <w:bCs w:val="0"/>
      <w:iCs/>
      <w:sz w:val="28"/>
      <w:szCs w:val="28"/>
    </w:rPr>
  </w:style>
  <w:style w:type="paragraph" w:customStyle="1" w:styleId="PBIKorczakN3">
    <w:name w:val="PBI_Korczak_N3"/>
    <w:basedOn w:val="Nagwek3"/>
    <w:next w:val="Normalny"/>
    <w:qFormat/>
    <w:rsid w:val="00196E89"/>
    <w:pPr>
      <w:keepNext w:val="0"/>
      <w:keepLines w:val="0"/>
      <w:numPr>
        <w:ilvl w:val="2"/>
        <w:numId w:val="3"/>
      </w:numPr>
      <w:spacing w:before="300" w:line="240" w:lineRule="auto"/>
      <w:jc w:val="both"/>
    </w:pPr>
    <w:rPr>
      <w:rFonts w:ascii="Arial Narrow" w:eastAsia="Times New Roman" w:hAnsi="Arial Narrow" w:cs="Times New Roman"/>
      <w:b/>
      <w:color w:val="auto"/>
      <w:u w:val="single"/>
      <w:lang w:eastAsia="pl-PL"/>
    </w:rPr>
  </w:style>
  <w:style w:type="paragraph" w:customStyle="1" w:styleId="PBIKorczakNormal">
    <w:name w:val="PBI_Korczak_Normal"/>
    <w:basedOn w:val="Normalny"/>
    <w:qFormat/>
    <w:rsid w:val="00196E89"/>
    <w:pPr>
      <w:numPr>
        <w:numId w:val="2"/>
      </w:numPr>
      <w:spacing w:before="120" w:after="0" w:line="240" w:lineRule="auto"/>
      <w:jc w:val="both"/>
    </w:pPr>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uiPriority w:val="9"/>
    <w:rsid w:val="00196E89"/>
    <w:rPr>
      <w:rFonts w:asciiTheme="majorHAnsi" w:eastAsiaTheme="majorEastAsia" w:hAnsiTheme="majorHAnsi" w:cstheme="majorBidi"/>
      <w:color w:val="2F5496" w:themeColor="accent1" w:themeShade="BF"/>
      <w:sz w:val="32"/>
      <w:szCs w:val="32"/>
    </w:rPr>
  </w:style>
  <w:style w:type="paragraph" w:customStyle="1" w:styleId="INSNormalny">
    <w:name w:val="INS_Normalny"/>
    <w:basedOn w:val="Normalny"/>
    <w:qFormat/>
    <w:rsid w:val="006A219C"/>
    <w:pPr>
      <w:numPr>
        <w:numId w:val="6"/>
      </w:numPr>
      <w:spacing w:after="0" w:line="240" w:lineRule="auto"/>
      <w:jc w:val="both"/>
    </w:pPr>
    <w:rPr>
      <w:rFonts w:ascii="Arial Narrow" w:eastAsia="Times New Roman" w:hAnsi="Arial Narrow" w:cs="Times New Roman"/>
      <w:szCs w:val="20"/>
      <w:lang w:eastAsia="pl-PL"/>
    </w:rPr>
  </w:style>
  <w:style w:type="paragraph" w:styleId="Tytu">
    <w:name w:val="Title"/>
    <w:basedOn w:val="Normalny"/>
    <w:link w:val="TytuZnak"/>
    <w:qFormat/>
    <w:rsid w:val="006A219C"/>
    <w:pPr>
      <w:keepNext/>
      <w:suppressAutoHyphens/>
      <w:spacing w:before="240" w:after="120" w:line="276" w:lineRule="auto"/>
    </w:pPr>
    <w:rPr>
      <w:rFonts w:ascii="Liberation Sans" w:eastAsia="Microsoft YaHei" w:hAnsi="Liberation Sans" w:cs="Mangal"/>
      <w:kern w:val="1"/>
      <w:sz w:val="28"/>
      <w:szCs w:val="28"/>
    </w:rPr>
  </w:style>
  <w:style w:type="character" w:customStyle="1" w:styleId="TytuZnak">
    <w:name w:val="Tytuł Znak"/>
    <w:basedOn w:val="Domylnaczcionkaakapitu"/>
    <w:link w:val="Tytu"/>
    <w:rsid w:val="006A219C"/>
    <w:rPr>
      <w:rFonts w:ascii="Liberation Sans" w:eastAsia="Microsoft YaHei" w:hAnsi="Liberation Sans" w:cs="Mangal"/>
      <w:kern w:val="1"/>
      <w:sz w:val="28"/>
      <w:szCs w:val="28"/>
    </w:rPr>
  </w:style>
  <w:style w:type="character" w:customStyle="1" w:styleId="Normalny1">
    <w:name w:val="Normalny1"/>
    <w:basedOn w:val="Domylnaczcionkaakapitu"/>
    <w:rsid w:val="00B2597D"/>
  </w:style>
  <w:style w:type="paragraph" w:customStyle="1" w:styleId="uwaga">
    <w:name w:val="uwaga"/>
    <w:basedOn w:val="Normalny"/>
    <w:rsid w:val="00B259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207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2">
    <w:name w:val="Normalny2"/>
    <w:rsid w:val="00B20A1E"/>
    <w:pPr>
      <w:spacing w:after="0" w:line="276" w:lineRule="auto"/>
    </w:pPr>
    <w:rPr>
      <w:rFonts w:ascii="Arial" w:eastAsia="Arial" w:hAnsi="Arial" w:cs="Arial"/>
      <w:color w:val="000000"/>
      <w:lang w:eastAsia="pl-PL"/>
    </w:rPr>
  </w:style>
  <w:style w:type="paragraph" w:customStyle="1" w:styleId="Standard">
    <w:name w:val="Standard"/>
    <w:rsid w:val="005B6A2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5B6A2F"/>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character" w:customStyle="1" w:styleId="TekstpodstawowyZnak">
    <w:name w:val="Tekst podstawowy Znak"/>
    <w:basedOn w:val="Domylnaczcionkaakapitu"/>
    <w:link w:val="Tekstpodstawowy"/>
    <w:rsid w:val="005B6A2F"/>
    <w:rPr>
      <w:rFonts w:ascii="Liberation Serif" w:eastAsia="SimSun" w:hAnsi="Liberation Serif" w:cs="Mangal"/>
      <w:kern w:val="3"/>
      <w:sz w:val="24"/>
      <w:szCs w:val="24"/>
      <w:lang w:eastAsia="zh-CN" w:bidi="hi-IN"/>
    </w:rPr>
  </w:style>
  <w:style w:type="paragraph" w:customStyle="1" w:styleId="UmowyIB">
    <w:name w:val="Umowy_IB"/>
    <w:basedOn w:val="Normalny"/>
    <w:link w:val="UmowyIBZnak"/>
    <w:qFormat/>
    <w:rsid w:val="000638D5"/>
    <w:pPr>
      <w:numPr>
        <w:numId w:val="4"/>
      </w:numPr>
      <w:suppressAutoHyphens/>
      <w:spacing w:before="120" w:after="0" w:line="240" w:lineRule="auto"/>
      <w:jc w:val="both"/>
    </w:pPr>
    <w:rPr>
      <w:rFonts w:ascii="Arial Narrow" w:eastAsia="Times New Roman" w:hAnsi="Arial Narrow" w:cs="Arial"/>
      <w:color w:val="000000"/>
      <w:szCs w:val="20"/>
      <w:lang w:eastAsia="pl-PL"/>
    </w:rPr>
  </w:style>
  <w:style w:type="character" w:customStyle="1" w:styleId="UmowyIBZnak">
    <w:name w:val="Umowy_IB Znak"/>
    <w:basedOn w:val="Domylnaczcionkaakapitu"/>
    <w:link w:val="UmowyIB"/>
    <w:rsid w:val="000638D5"/>
    <w:rPr>
      <w:rFonts w:ascii="Arial Narrow" w:eastAsia="Times New Roman" w:hAnsi="Arial Narrow" w:cs="Arial"/>
      <w:color w:val="000000"/>
      <w:szCs w:val="20"/>
      <w:lang w:eastAsia="pl-PL"/>
    </w:rPr>
  </w:style>
  <w:style w:type="paragraph" w:styleId="Tekstprzypisudolnego">
    <w:name w:val="footnote text"/>
    <w:basedOn w:val="Normalny"/>
    <w:link w:val="TekstprzypisudolnegoZnak"/>
    <w:unhideWhenUsed/>
    <w:rsid w:val="00704266"/>
    <w:pPr>
      <w:suppressAutoHyphens/>
      <w:spacing w:after="0" w:line="240" w:lineRule="auto"/>
    </w:pPr>
    <w:rPr>
      <w:rFonts w:ascii="Arial" w:eastAsia="Times New Roman" w:hAnsi="Arial" w:cs="Arial"/>
      <w:sz w:val="20"/>
      <w:szCs w:val="20"/>
      <w:lang w:eastAsia="ar-SA"/>
    </w:rPr>
  </w:style>
  <w:style w:type="character" w:customStyle="1" w:styleId="TekstprzypisudolnegoZnak">
    <w:name w:val="Tekst przypisu dolnego Znak"/>
    <w:basedOn w:val="Domylnaczcionkaakapitu"/>
    <w:link w:val="Tekstprzypisudolnego"/>
    <w:rsid w:val="00704266"/>
    <w:rPr>
      <w:rFonts w:ascii="Arial" w:eastAsia="Times New Roman" w:hAnsi="Arial" w:cs="Arial"/>
      <w:sz w:val="20"/>
      <w:szCs w:val="20"/>
      <w:lang w:eastAsia="ar-SA"/>
    </w:rPr>
  </w:style>
  <w:style w:type="character" w:styleId="Odwoanieprzypisudolnego">
    <w:name w:val="footnote reference"/>
    <w:uiPriority w:val="99"/>
    <w:semiHidden/>
    <w:unhideWhenUsed/>
    <w:rsid w:val="00704266"/>
    <w:rPr>
      <w:vertAlign w:val="superscript"/>
    </w:rPr>
  </w:style>
  <w:style w:type="paragraph" w:customStyle="1" w:styleId="Treumowy">
    <w:name w:val="Treść_umowy"/>
    <w:basedOn w:val="Normalny"/>
    <w:uiPriority w:val="99"/>
    <w:qFormat/>
    <w:rsid w:val="00704266"/>
    <w:pPr>
      <w:numPr>
        <w:numId w:val="5"/>
      </w:numPr>
      <w:tabs>
        <w:tab w:val="clear" w:pos="360"/>
      </w:tabs>
      <w:spacing w:after="120" w:line="240" w:lineRule="auto"/>
      <w:ind w:left="720"/>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qFormat/>
    <w:rsid w:val="00704266"/>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 w:type="character" w:styleId="Uwydatnienie">
    <w:name w:val="Emphasis"/>
    <w:basedOn w:val="Domylnaczcionkaakapitu"/>
    <w:uiPriority w:val="20"/>
    <w:qFormat/>
    <w:rsid w:val="00A8592F"/>
    <w:rPr>
      <w:i/>
      <w:iCs/>
    </w:rPr>
  </w:style>
  <w:style w:type="character" w:customStyle="1" w:styleId="powiazanyprodukt">
    <w:name w:val="powiazany_produkt"/>
    <w:basedOn w:val="Domylnaczcionkaakapitu"/>
    <w:rsid w:val="00590063"/>
  </w:style>
  <w:style w:type="character" w:customStyle="1" w:styleId="powiazanyproduktcell">
    <w:name w:val="powiazany_produkt__cell"/>
    <w:basedOn w:val="Domylnaczcionkaakapitu"/>
    <w:rsid w:val="00590063"/>
  </w:style>
  <w:style w:type="character" w:customStyle="1" w:styleId="powiazanyprodukttitle">
    <w:name w:val="powiazany_produkt__title"/>
    <w:basedOn w:val="Domylnaczcionkaakapitu"/>
    <w:rsid w:val="00590063"/>
  </w:style>
  <w:style w:type="character" w:customStyle="1" w:styleId="powiazanyproduktmore">
    <w:name w:val="powiazany_produkt__more"/>
    <w:basedOn w:val="Domylnaczcionkaakapitu"/>
    <w:rsid w:val="00590063"/>
  </w:style>
  <w:style w:type="paragraph" w:customStyle="1" w:styleId="dtn">
    <w:name w:val="dtn"/>
    <w:basedOn w:val="Normalny"/>
    <w:rsid w:val="007966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51E68"/>
    <w:rPr>
      <w:color w:val="808080"/>
      <w:shd w:val="clear" w:color="auto" w:fill="E6E6E6"/>
    </w:rPr>
  </w:style>
  <w:style w:type="paragraph" w:styleId="Tekstdymka">
    <w:name w:val="Balloon Text"/>
    <w:basedOn w:val="Normalny"/>
    <w:link w:val="TekstdymkaZnak"/>
    <w:uiPriority w:val="99"/>
    <w:semiHidden/>
    <w:unhideWhenUsed/>
    <w:rsid w:val="00801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0331">
      <w:bodyDiv w:val="1"/>
      <w:marLeft w:val="0"/>
      <w:marRight w:val="0"/>
      <w:marTop w:val="0"/>
      <w:marBottom w:val="0"/>
      <w:divBdr>
        <w:top w:val="none" w:sz="0" w:space="0" w:color="auto"/>
        <w:left w:val="none" w:sz="0" w:space="0" w:color="auto"/>
        <w:bottom w:val="none" w:sz="0" w:space="0" w:color="auto"/>
        <w:right w:val="none" w:sz="0" w:space="0" w:color="auto"/>
      </w:divBdr>
    </w:div>
    <w:div w:id="367800962">
      <w:bodyDiv w:val="1"/>
      <w:marLeft w:val="0"/>
      <w:marRight w:val="0"/>
      <w:marTop w:val="0"/>
      <w:marBottom w:val="0"/>
      <w:divBdr>
        <w:top w:val="none" w:sz="0" w:space="0" w:color="auto"/>
        <w:left w:val="none" w:sz="0" w:space="0" w:color="auto"/>
        <w:bottom w:val="none" w:sz="0" w:space="0" w:color="auto"/>
        <w:right w:val="none" w:sz="0" w:space="0" w:color="auto"/>
      </w:divBdr>
    </w:div>
    <w:div w:id="509414422">
      <w:bodyDiv w:val="1"/>
      <w:marLeft w:val="0"/>
      <w:marRight w:val="0"/>
      <w:marTop w:val="0"/>
      <w:marBottom w:val="0"/>
      <w:divBdr>
        <w:top w:val="none" w:sz="0" w:space="0" w:color="auto"/>
        <w:left w:val="none" w:sz="0" w:space="0" w:color="auto"/>
        <w:bottom w:val="none" w:sz="0" w:space="0" w:color="auto"/>
        <w:right w:val="none" w:sz="0" w:space="0" w:color="auto"/>
      </w:divBdr>
    </w:div>
    <w:div w:id="630209303">
      <w:bodyDiv w:val="1"/>
      <w:marLeft w:val="0"/>
      <w:marRight w:val="0"/>
      <w:marTop w:val="0"/>
      <w:marBottom w:val="0"/>
      <w:divBdr>
        <w:top w:val="none" w:sz="0" w:space="0" w:color="auto"/>
        <w:left w:val="none" w:sz="0" w:space="0" w:color="auto"/>
        <w:bottom w:val="none" w:sz="0" w:space="0" w:color="auto"/>
        <w:right w:val="none" w:sz="0" w:space="0" w:color="auto"/>
      </w:divBdr>
    </w:div>
    <w:div w:id="1087187525">
      <w:bodyDiv w:val="1"/>
      <w:marLeft w:val="0"/>
      <w:marRight w:val="0"/>
      <w:marTop w:val="0"/>
      <w:marBottom w:val="0"/>
      <w:divBdr>
        <w:top w:val="none" w:sz="0" w:space="0" w:color="auto"/>
        <w:left w:val="none" w:sz="0" w:space="0" w:color="auto"/>
        <w:bottom w:val="none" w:sz="0" w:space="0" w:color="auto"/>
        <w:right w:val="none" w:sz="0" w:space="0" w:color="auto"/>
      </w:divBdr>
    </w:div>
    <w:div w:id="1106656915">
      <w:bodyDiv w:val="1"/>
      <w:marLeft w:val="0"/>
      <w:marRight w:val="0"/>
      <w:marTop w:val="0"/>
      <w:marBottom w:val="0"/>
      <w:divBdr>
        <w:top w:val="none" w:sz="0" w:space="0" w:color="auto"/>
        <w:left w:val="none" w:sz="0" w:space="0" w:color="auto"/>
        <w:bottom w:val="none" w:sz="0" w:space="0" w:color="auto"/>
        <w:right w:val="none" w:sz="0" w:space="0" w:color="auto"/>
      </w:divBdr>
    </w:div>
    <w:div w:id="1218589302">
      <w:bodyDiv w:val="1"/>
      <w:marLeft w:val="0"/>
      <w:marRight w:val="0"/>
      <w:marTop w:val="0"/>
      <w:marBottom w:val="0"/>
      <w:divBdr>
        <w:top w:val="none" w:sz="0" w:space="0" w:color="auto"/>
        <w:left w:val="none" w:sz="0" w:space="0" w:color="auto"/>
        <w:bottom w:val="none" w:sz="0" w:space="0" w:color="auto"/>
        <w:right w:val="none" w:sz="0" w:space="0" w:color="auto"/>
      </w:divBdr>
    </w:div>
    <w:div w:id="1520853353">
      <w:bodyDiv w:val="1"/>
      <w:marLeft w:val="0"/>
      <w:marRight w:val="0"/>
      <w:marTop w:val="0"/>
      <w:marBottom w:val="0"/>
      <w:divBdr>
        <w:top w:val="none" w:sz="0" w:space="0" w:color="auto"/>
        <w:left w:val="none" w:sz="0" w:space="0" w:color="auto"/>
        <w:bottom w:val="none" w:sz="0" w:space="0" w:color="auto"/>
        <w:right w:val="none" w:sz="0" w:space="0" w:color="auto"/>
      </w:divBdr>
    </w:div>
    <w:div w:id="1534807266">
      <w:bodyDiv w:val="1"/>
      <w:marLeft w:val="0"/>
      <w:marRight w:val="0"/>
      <w:marTop w:val="0"/>
      <w:marBottom w:val="0"/>
      <w:divBdr>
        <w:top w:val="none" w:sz="0" w:space="0" w:color="auto"/>
        <w:left w:val="none" w:sz="0" w:space="0" w:color="auto"/>
        <w:bottom w:val="none" w:sz="0" w:space="0" w:color="auto"/>
        <w:right w:val="none" w:sz="0" w:space="0" w:color="auto"/>
      </w:divBdr>
    </w:div>
    <w:div w:id="1629774748">
      <w:bodyDiv w:val="1"/>
      <w:marLeft w:val="0"/>
      <w:marRight w:val="0"/>
      <w:marTop w:val="0"/>
      <w:marBottom w:val="0"/>
      <w:divBdr>
        <w:top w:val="none" w:sz="0" w:space="0" w:color="auto"/>
        <w:left w:val="none" w:sz="0" w:space="0" w:color="auto"/>
        <w:bottom w:val="none" w:sz="0" w:space="0" w:color="auto"/>
        <w:right w:val="none" w:sz="0" w:space="0" w:color="auto"/>
      </w:divBdr>
      <w:divsChild>
        <w:div w:id="68354150">
          <w:marLeft w:val="0"/>
          <w:marRight w:val="0"/>
          <w:marTop w:val="600"/>
          <w:marBottom w:val="0"/>
          <w:divBdr>
            <w:top w:val="single" w:sz="6" w:space="11" w:color="EBEBEB"/>
            <w:left w:val="single" w:sz="6" w:space="15" w:color="EBEBEB"/>
            <w:bottom w:val="single" w:sz="6" w:space="20" w:color="EBEBEB"/>
            <w:right w:val="single" w:sz="6" w:space="15" w:color="EBEBEB"/>
          </w:divBdr>
          <w:divsChild>
            <w:div w:id="1631135129">
              <w:marLeft w:val="0"/>
              <w:marRight w:val="0"/>
              <w:marTop w:val="0"/>
              <w:marBottom w:val="0"/>
              <w:divBdr>
                <w:top w:val="none" w:sz="0" w:space="0" w:color="auto"/>
                <w:left w:val="none" w:sz="0" w:space="0" w:color="auto"/>
                <w:bottom w:val="none" w:sz="0" w:space="0" w:color="auto"/>
                <w:right w:val="none" w:sz="0" w:space="0" w:color="auto"/>
              </w:divBdr>
              <w:divsChild>
                <w:div w:id="587233044">
                  <w:marLeft w:val="0"/>
                  <w:marRight w:val="0"/>
                  <w:marTop w:val="120"/>
                  <w:marBottom w:val="0"/>
                  <w:divBdr>
                    <w:top w:val="none" w:sz="0" w:space="0" w:color="auto"/>
                    <w:left w:val="none" w:sz="0" w:space="0" w:color="auto"/>
                    <w:bottom w:val="none" w:sz="0" w:space="0" w:color="auto"/>
                    <w:right w:val="none" w:sz="0" w:space="0" w:color="auto"/>
                  </w:divBdr>
                  <w:divsChild>
                    <w:div w:id="705254677">
                      <w:marLeft w:val="0"/>
                      <w:marRight w:val="0"/>
                      <w:marTop w:val="0"/>
                      <w:marBottom w:val="0"/>
                      <w:divBdr>
                        <w:top w:val="none" w:sz="0" w:space="0" w:color="auto"/>
                        <w:left w:val="none" w:sz="0" w:space="0" w:color="auto"/>
                        <w:bottom w:val="none" w:sz="0" w:space="0" w:color="auto"/>
                        <w:right w:val="none" w:sz="0" w:space="0" w:color="auto"/>
                      </w:divBdr>
                      <w:divsChild>
                        <w:div w:id="1791317336">
                          <w:marLeft w:val="0"/>
                          <w:marRight w:val="0"/>
                          <w:marTop w:val="0"/>
                          <w:marBottom w:val="0"/>
                          <w:divBdr>
                            <w:top w:val="none" w:sz="0" w:space="0" w:color="auto"/>
                            <w:left w:val="none" w:sz="0" w:space="0" w:color="auto"/>
                            <w:bottom w:val="none" w:sz="0" w:space="0" w:color="auto"/>
                            <w:right w:val="none" w:sz="0" w:space="0" w:color="auto"/>
                          </w:divBdr>
                          <w:divsChild>
                            <w:div w:id="10631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191393">
          <w:marLeft w:val="0"/>
          <w:marRight w:val="0"/>
          <w:marTop w:val="0"/>
          <w:marBottom w:val="0"/>
          <w:divBdr>
            <w:top w:val="none" w:sz="0" w:space="0" w:color="auto"/>
            <w:left w:val="none" w:sz="0" w:space="0" w:color="auto"/>
            <w:bottom w:val="single" w:sz="12" w:space="0" w:color="E9E9E9"/>
            <w:right w:val="none" w:sz="0" w:space="0" w:color="auto"/>
          </w:divBdr>
        </w:div>
        <w:div w:id="1382749331">
          <w:marLeft w:val="0"/>
          <w:marRight w:val="0"/>
          <w:marTop w:val="1095"/>
          <w:marBottom w:val="0"/>
          <w:divBdr>
            <w:top w:val="none" w:sz="0" w:space="0" w:color="auto"/>
            <w:left w:val="none" w:sz="0" w:space="0" w:color="auto"/>
            <w:bottom w:val="none" w:sz="0" w:space="0" w:color="auto"/>
            <w:right w:val="none" w:sz="0" w:space="0" w:color="auto"/>
          </w:divBdr>
          <w:divsChild>
            <w:div w:id="212936302">
              <w:marLeft w:val="0"/>
              <w:marRight w:val="0"/>
              <w:marTop w:val="0"/>
              <w:marBottom w:val="0"/>
              <w:divBdr>
                <w:top w:val="none" w:sz="0" w:space="0" w:color="auto"/>
                <w:left w:val="none" w:sz="0" w:space="0" w:color="auto"/>
                <w:bottom w:val="none" w:sz="0" w:space="0" w:color="auto"/>
                <w:right w:val="none" w:sz="0" w:space="0" w:color="auto"/>
              </w:divBdr>
            </w:div>
            <w:div w:id="960041095">
              <w:marLeft w:val="0"/>
              <w:marRight w:val="0"/>
              <w:marTop w:val="150"/>
              <w:marBottom w:val="0"/>
              <w:divBdr>
                <w:top w:val="single" w:sz="6" w:space="0" w:color="F1F2F6"/>
                <w:left w:val="single" w:sz="6" w:space="0" w:color="F1F2F6"/>
                <w:bottom w:val="single" w:sz="6" w:space="0" w:color="F1F2F6"/>
                <w:right w:val="single" w:sz="6" w:space="0" w:color="F1F2F6"/>
              </w:divBdr>
              <w:divsChild>
                <w:div w:id="575281539">
                  <w:marLeft w:val="0"/>
                  <w:marRight w:val="0"/>
                  <w:marTop w:val="0"/>
                  <w:marBottom w:val="0"/>
                  <w:divBdr>
                    <w:top w:val="none" w:sz="0" w:space="0" w:color="auto"/>
                    <w:left w:val="none" w:sz="0" w:space="0" w:color="auto"/>
                    <w:bottom w:val="none" w:sz="0" w:space="0" w:color="auto"/>
                    <w:right w:val="none" w:sz="0" w:space="0" w:color="auto"/>
                  </w:divBdr>
                </w:div>
              </w:divsChild>
            </w:div>
            <w:div w:id="1391534964">
              <w:marLeft w:val="0"/>
              <w:marRight w:val="0"/>
              <w:marTop w:val="0"/>
              <w:marBottom w:val="0"/>
              <w:divBdr>
                <w:top w:val="none" w:sz="0" w:space="0" w:color="auto"/>
                <w:left w:val="none" w:sz="0" w:space="0" w:color="auto"/>
                <w:bottom w:val="none" w:sz="0" w:space="0" w:color="auto"/>
                <w:right w:val="none" w:sz="0" w:space="0" w:color="auto"/>
              </w:divBdr>
            </w:div>
            <w:div w:id="2097288888">
              <w:marLeft w:val="0"/>
              <w:marRight w:val="0"/>
              <w:marTop w:val="0"/>
              <w:marBottom w:val="0"/>
              <w:divBdr>
                <w:top w:val="none" w:sz="0" w:space="0" w:color="auto"/>
                <w:left w:val="none" w:sz="0" w:space="0" w:color="auto"/>
                <w:bottom w:val="none" w:sz="0" w:space="0" w:color="auto"/>
                <w:right w:val="none" w:sz="0" w:space="0" w:color="auto"/>
              </w:divBdr>
              <w:divsChild>
                <w:div w:id="16435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2443">
          <w:marLeft w:val="0"/>
          <w:marRight w:val="0"/>
          <w:marTop w:val="0"/>
          <w:marBottom w:val="0"/>
          <w:divBdr>
            <w:top w:val="none" w:sz="0" w:space="0" w:color="auto"/>
            <w:left w:val="none" w:sz="0" w:space="0" w:color="auto"/>
            <w:bottom w:val="none" w:sz="0" w:space="0" w:color="auto"/>
            <w:right w:val="none" w:sz="0" w:space="0" w:color="auto"/>
          </w:divBdr>
        </w:div>
      </w:divsChild>
    </w:div>
    <w:div w:id="1642880122">
      <w:bodyDiv w:val="1"/>
      <w:marLeft w:val="0"/>
      <w:marRight w:val="0"/>
      <w:marTop w:val="0"/>
      <w:marBottom w:val="0"/>
      <w:divBdr>
        <w:top w:val="none" w:sz="0" w:space="0" w:color="auto"/>
        <w:left w:val="none" w:sz="0" w:space="0" w:color="auto"/>
        <w:bottom w:val="none" w:sz="0" w:space="0" w:color="auto"/>
        <w:right w:val="none" w:sz="0" w:space="0" w:color="auto"/>
      </w:divBdr>
    </w:div>
    <w:div w:id="1767073013">
      <w:bodyDiv w:val="1"/>
      <w:marLeft w:val="0"/>
      <w:marRight w:val="0"/>
      <w:marTop w:val="0"/>
      <w:marBottom w:val="0"/>
      <w:divBdr>
        <w:top w:val="none" w:sz="0" w:space="0" w:color="auto"/>
        <w:left w:val="none" w:sz="0" w:space="0" w:color="auto"/>
        <w:bottom w:val="none" w:sz="0" w:space="0" w:color="auto"/>
        <w:right w:val="none" w:sz="0" w:space="0" w:color="auto"/>
      </w:divBdr>
    </w:div>
    <w:div w:id="1886528113">
      <w:bodyDiv w:val="1"/>
      <w:marLeft w:val="0"/>
      <w:marRight w:val="0"/>
      <w:marTop w:val="0"/>
      <w:marBottom w:val="0"/>
      <w:divBdr>
        <w:top w:val="none" w:sz="0" w:space="0" w:color="auto"/>
        <w:left w:val="none" w:sz="0" w:space="0" w:color="auto"/>
        <w:bottom w:val="none" w:sz="0" w:space="0" w:color="auto"/>
        <w:right w:val="none" w:sz="0" w:space="0" w:color="auto"/>
      </w:divBdr>
    </w:div>
    <w:div w:id="1919050524">
      <w:bodyDiv w:val="1"/>
      <w:marLeft w:val="0"/>
      <w:marRight w:val="0"/>
      <w:marTop w:val="0"/>
      <w:marBottom w:val="0"/>
      <w:divBdr>
        <w:top w:val="none" w:sz="0" w:space="0" w:color="auto"/>
        <w:left w:val="none" w:sz="0" w:space="0" w:color="auto"/>
        <w:bottom w:val="none" w:sz="0" w:space="0" w:color="auto"/>
        <w:right w:val="none" w:sz="0" w:space="0" w:color="auto"/>
      </w:divBdr>
      <w:divsChild>
        <w:div w:id="1624924064">
          <w:marLeft w:val="0"/>
          <w:marRight w:val="0"/>
          <w:marTop w:val="0"/>
          <w:marBottom w:val="0"/>
          <w:divBdr>
            <w:top w:val="none" w:sz="0" w:space="0" w:color="auto"/>
            <w:left w:val="none" w:sz="0" w:space="0" w:color="auto"/>
            <w:bottom w:val="none" w:sz="0" w:space="0" w:color="auto"/>
            <w:right w:val="none" w:sz="0" w:space="0" w:color="auto"/>
          </w:divBdr>
        </w:div>
      </w:divsChild>
    </w:div>
    <w:div w:id="1940285838">
      <w:bodyDiv w:val="1"/>
      <w:marLeft w:val="0"/>
      <w:marRight w:val="0"/>
      <w:marTop w:val="0"/>
      <w:marBottom w:val="0"/>
      <w:divBdr>
        <w:top w:val="none" w:sz="0" w:space="0" w:color="auto"/>
        <w:left w:val="none" w:sz="0" w:space="0" w:color="auto"/>
        <w:bottom w:val="none" w:sz="0" w:space="0" w:color="auto"/>
        <w:right w:val="none" w:sz="0" w:space="0" w:color="auto"/>
      </w:divBdr>
      <w:divsChild>
        <w:div w:id="1186482628">
          <w:marLeft w:val="0"/>
          <w:marRight w:val="0"/>
          <w:marTop w:val="0"/>
          <w:marBottom w:val="0"/>
          <w:divBdr>
            <w:top w:val="none" w:sz="0" w:space="0" w:color="auto"/>
            <w:left w:val="none" w:sz="0" w:space="0" w:color="auto"/>
            <w:bottom w:val="none" w:sz="0" w:space="0" w:color="auto"/>
            <w:right w:val="none" w:sz="0" w:space="0" w:color="auto"/>
          </w:divBdr>
          <w:divsChild>
            <w:div w:id="932862762">
              <w:marLeft w:val="0"/>
              <w:marRight w:val="0"/>
              <w:marTop w:val="0"/>
              <w:marBottom w:val="0"/>
              <w:divBdr>
                <w:top w:val="none" w:sz="0" w:space="0" w:color="auto"/>
                <w:left w:val="none" w:sz="0" w:space="0" w:color="auto"/>
                <w:bottom w:val="none" w:sz="0" w:space="0" w:color="auto"/>
                <w:right w:val="none" w:sz="0" w:space="0" w:color="auto"/>
              </w:divBdr>
              <w:divsChild>
                <w:div w:id="1449661963">
                  <w:marLeft w:val="0"/>
                  <w:marRight w:val="0"/>
                  <w:marTop w:val="0"/>
                  <w:marBottom w:val="0"/>
                  <w:divBdr>
                    <w:top w:val="none" w:sz="0" w:space="0" w:color="auto"/>
                    <w:left w:val="none" w:sz="0" w:space="0" w:color="auto"/>
                    <w:bottom w:val="none" w:sz="0" w:space="0" w:color="auto"/>
                    <w:right w:val="none" w:sz="0" w:space="0" w:color="auto"/>
                  </w:divBdr>
                </w:div>
              </w:divsChild>
            </w:div>
            <w:div w:id="575238174">
              <w:marLeft w:val="0"/>
              <w:marRight w:val="0"/>
              <w:marTop w:val="0"/>
              <w:marBottom w:val="0"/>
              <w:divBdr>
                <w:top w:val="none" w:sz="0" w:space="0" w:color="auto"/>
                <w:left w:val="none" w:sz="0" w:space="0" w:color="auto"/>
                <w:bottom w:val="none" w:sz="0" w:space="0" w:color="auto"/>
                <w:right w:val="none" w:sz="0" w:space="0" w:color="auto"/>
              </w:divBdr>
              <w:divsChild>
                <w:div w:id="1818379063">
                  <w:marLeft w:val="0"/>
                  <w:marRight w:val="0"/>
                  <w:marTop w:val="0"/>
                  <w:marBottom w:val="0"/>
                  <w:divBdr>
                    <w:top w:val="none" w:sz="0" w:space="0" w:color="auto"/>
                    <w:left w:val="none" w:sz="0" w:space="0" w:color="auto"/>
                    <w:bottom w:val="none" w:sz="0" w:space="0" w:color="auto"/>
                    <w:right w:val="none" w:sz="0" w:space="0" w:color="auto"/>
                  </w:divBdr>
                  <w:divsChild>
                    <w:div w:id="1797941361">
                      <w:marLeft w:val="0"/>
                      <w:marRight w:val="0"/>
                      <w:marTop w:val="0"/>
                      <w:marBottom w:val="0"/>
                      <w:divBdr>
                        <w:top w:val="none" w:sz="0" w:space="0" w:color="auto"/>
                        <w:left w:val="none" w:sz="0" w:space="0" w:color="auto"/>
                        <w:bottom w:val="none" w:sz="0" w:space="0" w:color="auto"/>
                        <w:right w:val="none" w:sz="0" w:space="0" w:color="auto"/>
                      </w:divBdr>
                      <w:divsChild>
                        <w:div w:id="2063140255">
                          <w:marLeft w:val="0"/>
                          <w:marRight w:val="375"/>
                          <w:marTop w:val="0"/>
                          <w:marBottom w:val="0"/>
                          <w:divBdr>
                            <w:top w:val="none" w:sz="0" w:space="0" w:color="auto"/>
                            <w:left w:val="none" w:sz="0" w:space="0" w:color="auto"/>
                            <w:bottom w:val="none" w:sz="0" w:space="0" w:color="auto"/>
                            <w:right w:val="none" w:sz="0" w:space="0" w:color="auto"/>
                          </w:divBdr>
                        </w:div>
                        <w:div w:id="7007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09128">
      <w:bodyDiv w:val="1"/>
      <w:marLeft w:val="0"/>
      <w:marRight w:val="0"/>
      <w:marTop w:val="0"/>
      <w:marBottom w:val="0"/>
      <w:divBdr>
        <w:top w:val="none" w:sz="0" w:space="0" w:color="auto"/>
        <w:left w:val="none" w:sz="0" w:space="0" w:color="auto"/>
        <w:bottom w:val="none" w:sz="0" w:space="0" w:color="auto"/>
        <w:right w:val="none" w:sz="0" w:space="0" w:color="auto"/>
      </w:divBdr>
    </w:div>
    <w:div w:id="2009625928">
      <w:bodyDiv w:val="1"/>
      <w:marLeft w:val="0"/>
      <w:marRight w:val="0"/>
      <w:marTop w:val="0"/>
      <w:marBottom w:val="0"/>
      <w:divBdr>
        <w:top w:val="none" w:sz="0" w:space="0" w:color="auto"/>
        <w:left w:val="none" w:sz="0" w:space="0" w:color="auto"/>
        <w:bottom w:val="none" w:sz="0" w:space="0" w:color="auto"/>
        <w:right w:val="none" w:sz="0" w:space="0" w:color="auto"/>
      </w:divBdr>
    </w:div>
    <w:div w:id="2018337582">
      <w:bodyDiv w:val="1"/>
      <w:marLeft w:val="0"/>
      <w:marRight w:val="0"/>
      <w:marTop w:val="0"/>
      <w:marBottom w:val="0"/>
      <w:divBdr>
        <w:top w:val="none" w:sz="0" w:space="0" w:color="auto"/>
        <w:left w:val="none" w:sz="0" w:space="0" w:color="auto"/>
        <w:bottom w:val="none" w:sz="0" w:space="0" w:color="auto"/>
        <w:right w:val="none" w:sz="0" w:space="0" w:color="auto"/>
      </w:divBdr>
      <w:divsChild>
        <w:div w:id="1774325254">
          <w:marLeft w:val="0"/>
          <w:marRight w:val="0"/>
          <w:marTop w:val="0"/>
          <w:marBottom w:val="0"/>
          <w:divBdr>
            <w:top w:val="none" w:sz="0" w:space="0" w:color="auto"/>
            <w:left w:val="none" w:sz="0" w:space="0" w:color="auto"/>
            <w:bottom w:val="none" w:sz="0" w:space="0" w:color="auto"/>
            <w:right w:val="none" w:sz="0" w:space="0" w:color="auto"/>
          </w:divBdr>
        </w:div>
      </w:divsChild>
    </w:div>
    <w:div w:id="2070684078">
      <w:bodyDiv w:val="1"/>
      <w:marLeft w:val="0"/>
      <w:marRight w:val="0"/>
      <w:marTop w:val="0"/>
      <w:marBottom w:val="0"/>
      <w:divBdr>
        <w:top w:val="none" w:sz="0" w:space="0" w:color="auto"/>
        <w:left w:val="none" w:sz="0" w:space="0" w:color="auto"/>
        <w:bottom w:val="none" w:sz="0" w:space="0" w:color="auto"/>
        <w:right w:val="none" w:sz="0" w:space="0" w:color="auto"/>
      </w:divBdr>
    </w:div>
    <w:div w:id="2076508410">
      <w:bodyDiv w:val="1"/>
      <w:marLeft w:val="0"/>
      <w:marRight w:val="0"/>
      <w:marTop w:val="0"/>
      <w:marBottom w:val="0"/>
      <w:divBdr>
        <w:top w:val="none" w:sz="0" w:space="0" w:color="auto"/>
        <w:left w:val="none" w:sz="0" w:space="0" w:color="auto"/>
        <w:bottom w:val="none" w:sz="0" w:space="0" w:color="auto"/>
        <w:right w:val="none" w:sz="0" w:space="0" w:color="auto"/>
      </w:divBdr>
      <w:divsChild>
        <w:div w:id="2003926822">
          <w:marLeft w:val="0"/>
          <w:marRight w:val="0"/>
          <w:marTop w:val="300"/>
          <w:marBottom w:val="0"/>
          <w:divBdr>
            <w:top w:val="none" w:sz="0" w:space="0" w:color="auto"/>
            <w:left w:val="none" w:sz="0" w:space="0" w:color="auto"/>
            <w:bottom w:val="none" w:sz="0" w:space="0" w:color="auto"/>
            <w:right w:val="none" w:sz="0" w:space="0" w:color="auto"/>
          </w:divBdr>
          <w:divsChild>
            <w:div w:id="11105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634">
      <w:bodyDiv w:val="1"/>
      <w:marLeft w:val="0"/>
      <w:marRight w:val="0"/>
      <w:marTop w:val="0"/>
      <w:marBottom w:val="0"/>
      <w:divBdr>
        <w:top w:val="none" w:sz="0" w:space="0" w:color="auto"/>
        <w:left w:val="none" w:sz="0" w:space="0" w:color="auto"/>
        <w:bottom w:val="none" w:sz="0" w:space="0" w:color="auto"/>
        <w:right w:val="none" w:sz="0" w:space="0" w:color="auto"/>
      </w:divBdr>
      <w:divsChild>
        <w:div w:id="1239443710">
          <w:marLeft w:val="0"/>
          <w:marRight w:val="0"/>
          <w:marTop w:val="0"/>
          <w:marBottom w:val="0"/>
          <w:divBdr>
            <w:top w:val="none" w:sz="0" w:space="0" w:color="auto"/>
            <w:left w:val="none" w:sz="0" w:space="0" w:color="auto"/>
            <w:bottom w:val="none" w:sz="0" w:space="0" w:color="auto"/>
            <w:right w:val="none" w:sz="0" w:space="0" w:color="auto"/>
          </w:divBdr>
        </w:div>
      </w:divsChild>
    </w:div>
    <w:div w:id="21248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cen.gda.pl" TargetMode="External"/><Relationship Id="rId4" Type="http://schemas.microsoft.com/office/2007/relationships/stylesWithEffects" Target="stylesWithEffects.xml"/><Relationship Id="rId9" Type="http://schemas.openxmlformats.org/officeDocument/2006/relationships/hyperlink" Target="mailto: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0407-348B-472F-8B2B-D79ECBAF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3170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Kawczyńska</dc:creator>
  <cp:lastModifiedBy>Sylwia Lukaszewska AD</cp:lastModifiedBy>
  <cp:revision>2</cp:revision>
  <cp:lastPrinted>2018-09-06T10:30:00Z</cp:lastPrinted>
  <dcterms:created xsi:type="dcterms:W3CDTF">2019-04-29T11:59:00Z</dcterms:created>
  <dcterms:modified xsi:type="dcterms:W3CDTF">2019-04-29T11:59:00Z</dcterms:modified>
</cp:coreProperties>
</file>