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634CE6" w:rsidP="003C33A1">
      <w:pPr>
        <w:pStyle w:val="PBIKorczakN2"/>
        <w:numPr>
          <w:ilvl w:val="1"/>
          <w:numId w:val="15"/>
        </w:numPr>
      </w:pPr>
      <w:bookmarkStart w:id="0" w:name="_Toc508297701"/>
      <w:bookmarkStart w:id="1" w:name="_Toc516544419"/>
      <w:r>
        <w:t>Zgoda</w:t>
      </w:r>
      <w:r w:rsidR="00F509C1">
        <w:t xml:space="preserve"> kandydata do pracy</w:t>
      </w:r>
      <w:bookmarkEnd w:id="0"/>
      <w:bookmarkEnd w:id="1"/>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F509C1" w:rsidRPr="0064569A" w:rsidTr="00B905D8">
              <w:tc>
                <w:tcPr>
                  <w:tcW w:w="567" w:type="dxa"/>
                </w:tcPr>
                <w:p w:rsidR="00F509C1" w:rsidRPr="0064569A" w:rsidRDefault="00CA0998"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820902"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sidR="00642660" w:rsidRPr="00642660">
                <w:rPr>
                  <w:rStyle w:val="Hipercze"/>
                  <w:rFonts w:ascii="Arial Narrow" w:hAnsi="Arial Narrow" w:cs="SourceSansPro-Regular"/>
                  <w:sz w:val="20"/>
                  <w:szCs w:val="20"/>
                </w:rPr>
                <w:t>iod@cen.gda.pl</w:t>
              </w:r>
            </w:hyperlink>
            <w:r w:rsidR="00642660"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CA0998" w:rsidRDefault="00AA2D51" w:rsidP="00AA2D51">
            <w:pPr>
              <w:autoSpaceDE w:val="0"/>
              <w:autoSpaceDN w:val="0"/>
              <w:adjustRightInd w:val="0"/>
              <w:jc w:val="both"/>
              <w:rPr>
                <w:rFonts w:ascii="Arial Narrow" w:hAnsi="Arial Narrow" w:cs="SourceSansPro-Regular"/>
                <w:sz w:val="20"/>
                <w:szCs w:val="20"/>
              </w:rPr>
            </w:pPr>
            <w:r w:rsidRPr="00CA0998">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bookmarkStart w:id="2" w:name="_GoBack"/>
      <w:bookmarkEnd w:id="2"/>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5" w:rsidRDefault="00834FA5" w:rsidP="00282E9D">
      <w:pPr>
        <w:spacing w:after="0" w:line="240" w:lineRule="auto"/>
      </w:pPr>
      <w:r>
        <w:separator/>
      </w:r>
    </w:p>
  </w:endnote>
  <w:endnote w:type="continuationSeparator" w:id="0">
    <w:p w:rsidR="00834FA5" w:rsidRDefault="00834FA5"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5" w:rsidRDefault="00834FA5" w:rsidP="00282E9D">
      <w:pPr>
        <w:spacing w:after="0" w:line="240" w:lineRule="auto"/>
      </w:pPr>
      <w:r>
        <w:separator/>
      </w:r>
    </w:p>
  </w:footnote>
  <w:footnote w:type="continuationSeparator" w:id="0">
    <w:p w:rsidR="00834FA5" w:rsidRDefault="00834FA5"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0902"/>
    <w:rsid w:val="008222EA"/>
    <w:rsid w:val="00822BEE"/>
    <w:rsid w:val="0083251C"/>
    <w:rsid w:val="0083449A"/>
    <w:rsid w:val="00834D78"/>
    <w:rsid w:val="00834FA5"/>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97DD2"/>
    <w:rsid w:val="00CA0998"/>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B702-0030-4669-9F3C-388020D1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2018-06-21T08:51:00Z</cp:lastPrinted>
  <dcterms:created xsi:type="dcterms:W3CDTF">2019-04-29T11:58:00Z</dcterms:created>
  <dcterms:modified xsi:type="dcterms:W3CDTF">2019-04-29T11:58:00Z</dcterms:modified>
</cp:coreProperties>
</file>