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6"/>
        <w:gridCol w:w="3602"/>
      </w:tblGrid>
      <w:tr w:rsidR="00B17269" w:rsidRPr="00B17269" w14:paraId="3C4AB543" w14:textId="77777777" w:rsidTr="005050B6">
        <w:tc>
          <w:tcPr>
            <w:tcW w:w="5446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B17269" w:rsidRPr="00B17269" w14:paraId="5720ACFC" w14:textId="77777777" w:rsidTr="0082358D">
              <w:trPr>
                <w:trHeight w:val="416"/>
              </w:trPr>
              <w:tc>
                <w:tcPr>
                  <w:tcW w:w="284" w:type="dxa"/>
                </w:tcPr>
                <w:p w14:paraId="47C57899" w14:textId="77777777" w:rsidR="00B17269" w:rsidRPr="00B17269" w:rsidRDefault="00B17269" w:rsidP="00B17269">
                  <w:pPr>
                    <w:spacing w:after="0" w:line="100" w:lineRule="atLeast"/>
                    <w:jc w:val="center"/>
                    <w:rPr>
                      <w:rFonts w:ascii="Fira Sans Condensed" w:hAnsi="Fira Sans Condensed" w:cstheme="minorHAnsi"/>
                      <w:sz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84" w:type="dxa"/>
                </w:tcPr>
                <w:p w14:paraId="7DB0621D" w14:textId="77777777" w:rsidR="00B17269" w:rsidRPr="00B17269" w:rsidRDefault="00B17269" w:rsidP="00B17269">
                  <w:pPr>
                    <w:spacing w:after="0" w:line="100" w:lineRule="atLeast"/>
                    <w:jc w:val="center"/>
                    <w:rPr>
                      <w:rFonts w:ascii="Fira Sans Condensed" w:hAnsi="Fira Sans Condensed" w:cstheme="minorHAnsi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14:paraId="72B0FF3F" w14:textId="77777777" w:rsidR="00B17269" w:rsidRPr="00B17269" w:rsidRDefault="00B17269" w:rsidP="00B17269">
                  <w:pPr>
                    <w:spacing w:after="0" w:line="100" w:lineRule="atLeast"/>
                    <w:jc w:val="center"/>
                    <w:rPr>
                      <w:rFonts w:ascii="Fira Sans Condensed" w:hAnsi="Fira Sans Condensed" w:cstheme="minorHAnsi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14:paraId="0B3D18E3" w14:textId="77777777" w:rsidR="00B17269" w:rsidRPr="00B17269" w:rsidRDefault="00B17269" w:rsidP="00B17269">
                  <w:pPr>
                    <w:spacing w:after="0" w:line="100" w:lineRule="atLeast"/>
                    <w:jc w:val="center"/>
                    <w:rPr>
                      <w:rFonts w:ascii="Fira Sans Condensed" w:hAnsi="Fira Sans Condensed" w:cstheme="minorHAnsi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14:paraId="41F07FD3" w14:textId="77777777" w:rsidR="00B17269" w:rsidRPr="00B17269" w:rsidRDefault="00B17269" w:rsidP="00B17269">
                  <w:pPr>
                    <w:spacing w:after="0" w:line="100" w:lineRule="atLeast"/>
                    <w:jc w:val="center"/>
                    <w:rPr>
                      <w:rFonts w:ascii="Fira Sans Condensed" w:hAnsi="Fira Sans Condensed" w:cstheme="minorHAnsi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14:paraId="4264A6CE" w14:textId="77777777" w:rsidR="00B17269" w:rsidRPr="00B17269" w:rsidRDefault="00B17269" w:rsidP="00B17269">
                  <w:pPr>
                    <w:spacing w:after="0" w:line="100" w:lineRule="atLeast"/>
                    <w:jc w:val="center"/>
                    <w:rPr>
                      <w:rFonts w:ascii="Fira Sans Condensed" w:hAnsi="Fira Sans Condensed" w:cstheme="minorHAnsi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14:paraId="2A600EEB" w14:textId="77777777" w:rsidR="00B17269" w:rsidRPr="00B17269" w:rsidRDefault="00B17269" w:rsidP="00B17269">
                  <w:pPr>
                    <w:spacing w:after="0" w:line="100" w:lineRule="atLeast"/>
                    <w:jc w:val="center"/>
                    <w:rPr>
                      <w:rFonts w:ascii="Fira Sans Condensed" w:hAnsi="Fira Sans Condensed" w:cstheme="minorHAnsi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14:paraId="42291E4B" w14:textId="77777777" w:rsidR="00B17269" w:rsidRPr="00B17269" w:rsidRDefault="00B17269" w:rsidP="00B17269">
                  <w:pPr>
                    <w:spacing w:after="0" w:line="100" w:lineRule="atLeast"/>
                    <w:jc w:val="center"/>
                    <w:rPr>
                      <w:rFonts w:ascii="Fira Sans Condensed" w:hAnsi="Fira Sans Condensed" w:cstheme="minorHAnsi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14:paraId="3E7C03AE" w14:textId="77777777" w:rsidR="00B17269" w:rsidRPr="00B17269" w:rsidRDefault="00B17269" w:rsidP="00B17269">
                  <w:pPr>
                    <w:spacing w:after="0" w:line="100" w:lineRule="atLeast"/>
                    <w:jc w:val="center"/>
                    <w:rPr>
                      <w:rFonts w:ascii="Fira Sans Condensed" w:hAnsi="Fira Sans Condensed" w:cstheme="minorHAnsi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14:paraId="36A5FB49" w14:textId="77777777" w:rsidR="00B17269" w:rsidRPr="00B17269" w:rsidRDefault="00B17269" w:rsidP="00B17269">
                  <w:pPr>
                    <w:spacing w:after="0" w:line="100" w:lineRule="atLeast"/>
                    <w:jc w:val="center"/>
                    <w:rPr>
                      <w:rFonts w:ascii="Fira Sans Condensed" w:hAnsi="Fira Sans Condensed" w:cstheme="minorHAnsi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14:paraId="18A5E787" w14:textId="77777777" w:rsidR="00B17269" w:rsidRPr="00B17269" w:rsidRDefault="00B17269" w:rsidP="00B17269">
                  <w:pPr>
                    <w:spacing w:after="0" w:line="100" w:lineRule="atLeast"/>
                    <w:jc w:val="center"/>
                    <w:rPr>
                      <w:rFonts w:ascii="Fira Sans Condensed" w:hAnsi="Fira Sans Condensed" w:cstheme="minorHAnsi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14:paraId="2FAFEEE0" w14:textId="77777777" w:rsidR="00B17269" w:rsidRPr="00B17269" w:rsidRDefault="00B17269" w:rsidP="00B17269">
                  <w:pPr>
                    <w:spacing w:after="0" w:line="100" w:lineRule="atLeast"/>
                    <w:jc w:val="center"/>
                    <w:rPr>
                      <w:rFonts w:ascii="Fira Sans Condensed" w:hAnsi="Fira Sans Condensed" w:cstheme="minorHAnsi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14:paraId="0B6BD022" w14:textId="77777777" w:rsidR="00B17269" w:rsidRPr="00B17269" w:rsidRDefault="00B17269" w:rsidP="00B17269">
                  <w:pPr>
                    <w:spacing w:after="0" w:line="100" w:lineRule="atLeast"/>
                    <w:jc w:val="center"/>
                    <w:rPr>
                      <w:rFonts w:ascii="Fira Sans Condensed" w:hAnsi="Fira Sans Condensed" w:cstheme="minorHAnsi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14:paraId="421C6A24" w14:textId="77777777" w:rsidR="00B17269" w:rsidRPr="00B17269" w:rsidRDefault="00B17269" w:rsidP="00B17269">
                  <w:pPr>
                    <w:spacing w:after="0" w:line="100" w:lineRule="atLeast"/>
                    <w:jc w:val="center"/>
                    <w:rPr>
                      <w:rFonts w:ascii="Fira Sans Condensed" w:hAnsi="Fira Sans Condensed" w:cstheme="minorHAnsi"/>
                      <w:sz w:val="24"/>
                    </w:rPr>
                  </w:pPr>
                </w:p>
              </w:tc>
            </w:tr>
          </w:tbl>
          <w:p w14:paraId="1B992B72" w14:textId="77777777" w:rsidR="00B17269" w:rsidRPr="00B17269" w:rsidRDefault="00B17269" w:rsidP="00B17269">
            <w:pPr>
              <w:spacing w:after="0" w:line="100" w:lineRule="atLeast"/>
              <w:rPr>
                <w:rFonts w:ascii="Fira Sans Condensed" w:hAnsi="Fira Sans Condensed" w:cstheme="minorHAnsi"/>
                <w:i/>
                <w:sz w:val="20"/>
                <w:szCs w:val="20"/>
              </w:rPr>
            </w:pPr>
            <w:r w:rsidRPr="00B17269">
              <w:rPr>
                <w:rFonts w:ascii="Fira Sans Condensed" w:hAnsi="Fira Sans Condensed" w:cstheme="minorHAnsi"/>
                <w:i/>
                <w:sz w:val="20"/>
                <w:szCs w:val="20"/>
              </w:rPr>
              <w:t xml:space="preserve">imię </w:t>
            </w:r>
          </w:p>
          <w:p w14:paraId="5E247D78" w14:textId="77777777" w:rsidR="00B17269" w:rsidRPr="00B17269" w:rsidRDefault="00B17269" w:rsidP="00B17269">
            <w:pPr>
              <w:spacing w:after="0" w:line="100" w:lineRule="atLeast"/>
              <w:jc w:val="center"/>
              <w:rPr>
                <w:rFonts w:ascii="Fira Sans Condensed" w:hAnsi="Fira Sans Condensed" w:cstheme="minorHAnsi"/>
                <w:i/>
                <w:sz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</w:tblGrid>
            <w:tr w:rsidR="00B17269" w:rsidRPr="00B17269" w14:paraId="72408B04" w14:textId="77777777" w:rsidTr="0082358D">
              <w:trPr>
                <w:trHeight w:val="370"/>
              </w:trPr>
              <w:tc>
                <w:tcPr>
                  <w:tcW w:w="284" w:type="dxa"/>
                </w:tcPr>
                <w:p w14:paraId="38EE4241" w14:textId="77777777" w:rsidR="00B17269" w:rsidRPr="00B17269" w:rsidRDefault="00B17269" w:rsidP="00B17269">
                  <w:pPr>
                    <w:spacing w:after="0" w:line="100" w:lineRule="atLeast"/>
                    <w:jc w:val="center"/>
                    <w:rPr>
                      <w:rFonts w:ascii="Fira Sans Condensed" w:hAnsi="Fira Sans Condensed" w:cstheme="minorHAnsi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14:paraId="27709367" w14:textId="77777777" w:rsidR="00B17269" w:rsidRPr="00B17269" w:rsidRDefault="00B17269" w:rsidP="00B17269">
                  <w:pPr>
                    <w:spacing w:after="0" w:line="100" w:lineRule="atLeast"/>
                    <w:jc w:val="center"/>
                    <w:rPr>
                      <w:rFonts w:ascii="Fira Sans Condensed" w:hAnsi="Fira Sans Condensed" w:cstheme="minorHAnsi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14:paraId="24D39D74" w14:textId="77777777" w:rsidR="00B17269" w:rsidRPr="00B17269" w:rsidRDefault="00B17269" w:rsidP="00B17269">
                  <w:pPr>
                    <w:spacing w:after="0" w:line="100" w:lineRule="atLeast"/>
                    <w:jc w:val="center"/>
                    <w:rPr>
                      <w:rFonts w:ascii="Fira Sans Condensed" w:hAnsi="Fira Sans Condensed" w:cstheme="minorHAnsi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14:paraId="654C261B" w14:textId="77777777" w:rsidR="00B17269" w:rsidRPr="00B17269" w:rsidRDefault="00B17269" w:rsidP="00B17269">
                  <w:pPr>
                    <w:spacing w:after="0" w:line="100" w:lineRule="atLeast"/>
                    <w:jc w:val="center"/>
                    <w:rPr>
                      <w:rFonts w:ascii="Fira Sans Condensed" w:hAnsi="Fira Sans Condensed" w:cstheme="minorHAnsi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14:paraId="355ED823" w14:textId="77777777" w:rsidR="00B17269" w:rsidRPr="00B17269" w:rsidRDefault="00B17269" w:rsidP="00B17269">
                  <w:pPr>
                    <w:spacing w:after="0" w:line="100" w:lineRule="atLeast"/>
                    <w:jc w:val="center"/>
                    <w:rPr>
                      <w:rFonts w:ascii="Fira Sans Condensed" w:hAnsi="Fira Sans Condensed" w:cstheme="minorHAnsi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14:paraId="129699FF" w14:textId="77777777" w:rsidR="00B17269" w:rsidRPr="00B17269" w:rsidRDefault="00B17269" w:rsidP="00B17269">
                  <w:pPr>
                    <w:spacing w:after="0" w:line="100" w:lineRule="atLeast"/>
                    <w:jc w:val="center"/>
                    <w:rPr>
                      <w:rFonts w:ascii="Fira Sans Condensed" w:hAnsi="Fira Sans Condensed" w:cstheme="minorHAnsi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14:paraId="369E98F7" w14:textId="77777777" w:rsidR="00B17269" w:rsidRPr="00B17269" w:rsidRDefault="00B17269" w:rsidP="00B17269">
                  <w:pPr>
                    <w:spacing w:after="0" w:line="100" w:lineRule="atLeast"/>
                    <w:jc w:val="center"/>
                    <w:rPr>
                      <w:rFonts w:ascii="Fira Sans Condensed" w:hAnsi="Fira Sans Condensed" w:cstheme="minorHAnsi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14:paraId="7D5F0096" w14:textId="77777777" w:rsidR="00B17269" w:rsidRPr="00B17269" w:rsidRDefault="00B17269" w:rsidP="00B17269">
                  <w:pPr>
                    <w:spacing w:after="0" w:line="100" w:lineRule="atLeast"/>
                    <w:jc w:val="center"/>
                    <w:rPr>
                      <w:rFonts w:ascii="Fira Sans Condensed" w:hAnsi="Fira Sans Condensed" w:cstheme="minorHAnsi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14:paraId="40A677EC" w14:textId="77777777" w:rsidR="00B17269" w:rsidRPr="00B17269" w:rsidRDefault="00B17269" w:rsidP="00B17269">
                  <w:pPr>
                    <w:spacing w:after="0" w:line="100" w:lineRule="atLeast"/>
                    <w:jc w:val="center"/>
                    <w:rPr>
                      <w:rFonts w:ascii="Fira Sans Condensed" w:hAnsi="Fira Sans Condensed" w:cstheme="minorHAnsi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14:paraId="4D537545" w14:textId="77777777" w:rsidR="00B17269" w:rsidRPr="00B17269" w:rsidRDefault="00B17269" w:rsidP="00B17269">
                  <w:pPr>
                    <w:spacing w:after="0" w:line="100" w:lineRule="atLeast"/>
                    <w:jc w:val="center"/>
                    <w:rPr>
                      <w:rFonts w:ascii="Fira Sans Condensed" w:hAnsi="Fira Sans Condensed" w:cstheme="minorHAnsi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14:paraId="15C6BE6C" w14:textId="77777777" w:rsidR="00B17269" w:rsidRPr="00B17269" w:rsidRDefault="00B17269" w:rsidP="00B17269">
                  <w:pPr>
                    <w:spacing w:after="0" w:line="100" w:lineRule="atLeast"/>
                    <w:jc w:val="center"/>
                    <w:rPr>
                      <w:rFonts w:ascii="Fira Sans Condensed" w:hAnsi="Fira Sans Condensed" w:cstheme="minorHAnsi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14:paraId="0483ED5C" w14:textId="77777777" w:rsidR="00B17269" w:rsidRPr="00B17269" w:rsidRDefault="00B17269" w:rsidP="00B17269">
                  <w:pPr>
                    <w:spacing w:after="0" w:line="100" w:lineRule="atLeast"/>
                    <w:jc w:val="center"/>
                    <w:rPr>
                      <w:rFonts w:ascii="Fira Sans Condensed" w:hAnsi="Fira Sans Condensed" w:cstheme="minorHAnsi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14:paraId="543597C5" w14:textId="77777777" w:rsidR="00B17269" w:rsidRPr="00B17269" w:rsidRDefault="00B17269" w:rsidP="00B17269">
                  <w:pPr>
                    <w:spacing w:after="0" w:line="100" w:lineRule="atLeast"/>
                    <w:jc w:val="center"/>
                    <w:rPr>
                      <w:rFonts w:ascii="Fira Sans Condensed" w:hAnsi="Fira Sans Condensed" w:cstheme="minorHAnsi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14:paraId="270C46FF" w14:textId="77777777" w:rsidR="00B17269" w:rsidRPr="00B17269" w:rsidRDefault="00B17269" w:rsidP="00B17269">
                  <w:pPr>
                    <w:spacing w:after="0" w:line="100" w:lineRule="atLeast"/>
                    <w:jc w:val="center"/>
                    <w:rPr>
                      <w:rFonts w:ascii="Fira Sans Condensed" w:hAnsi="Fira Sans Condensed" w:cstheme="minorHAnsi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14:paraId="1D0C63BB" w14:textId="77777777" w:rsidR="00B17269" w:rsidRPr="00B17269" w:rsidRDefault="00B17269" w:rsidP="00B17269">
                  <w:pPr>
                    <w:spacing w:after="0" w:line="100" w:lineRule="atLeast"/>
                    <w:jc w:val="center"/>
                    <w:rPr>
                      <w:rFonts w:ascii="Fira Sans Condensed" w:hAnsi="Fira Sans Condensed" w:cstheme="minorHAnsi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14:paraId="7F5AAE28" w14:textId="77777777" w:rsidR="00B17269" w:rsidRPr="00B17269" w:rsidRDefault="00B17269" w:rsidP="00B17269">
                  <w:pPr>
                    <w:spacing w:after="0" w:line="100" w:lineRule="atLeast"/>
                    <w:jc w:val="center"/>
                    <w:rPr>
                      <w:rFonts w:ascii="Fira Sans Condensed" w:hAnsi="Fira Sans Condensed" w:cstheme="minorHAnsi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14:paraId="54D841B2" w14:textId="77777777" w:rsidR="00B17269" w:rsidRPr="00B17269" w:rsidRDefault="00B17269" w:rsidP="00B17269">
                  <w:pPr>
                    <w:spacing w:after="0" w:line="100" w:lineRule="atLeast"/>
                    <w:jc w:val="center"/>
                    <w:rPr>
                      <w:rFonts w:ascii="Fira Sans Condensed" w:hAnsi="Fira Sans Condensed" w:cstheme="minorHAnsi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14:paraId="075D2B99" w14:textId="77777777" w:rsidR="00B17269" w:rsidRPr="00B17269" w:rsidRDefault="00B17269" w:rsidP="00B17269">
                  <w:pPr>
                    <w:spacing w:after="0" w:line="100" w:lineRule="atLeast"/>
                    <w:jc w:val="center"/>
                    <w:rPr>
                      <w:rFonts w:ascii="Fira Sans Condensed" w:hAnsi="Fira Sans Condensed" w:cstheme="minorHAnsi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14:paraId="1C5E4F92" w14:textId="77777777" w:rsidR="00B17269" w:rsidRPr="00B17269" w:rsidRDefault="00B17269" w:rsidP="00B17269">
                  <w:pPr>
                    <w:spacing w:after="0" w:line="100" w:lineRule="atLeast"/>
                    <w:jc w:val="center"/>
                    <w:rPr>
                      <w:rFonts w:ascii="Fira Sans Condensed" w:hAnsi="Fira Sans Condensed" w:cstheme="minorHAnsi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14:paraId="691F5659" w14:textId="77777777" w:rsidR="00B17269" w:rsidRPr="00B17269" w:rsidRDefault="00B17269" w:rsidP="00B17269">
                  <w:pPr>
                    <w:spacing w:after="0" w:line="100" w:lineRule="atLeast"/>
                    <w:jc w:val="center"/>
                    <w:rPr>
                      <w:rFonts w:ascii="Fira Sans Condensed" w:hAnsi="Fira Sans Condensed" w:cstheme="minorHAnsi"/>
                      <w:sz w:val="24"/>
                    </w:rPr>
                  </w:pPr>
                </w:p>
              </w:tc>
            </w:tr>
          </w:tbl>
          <w:p w14:paraId="027AC968" w14:textId="608C7016" w:rsidR="00B17269" w:rsidRDefault="00B17269" w:rsidP="00B17269">
            <w:pPr>
              <w:spacing w:after="0" w:line="100" w:lineRule="atLeast"/>
              <w:rPr>
                <w:rFonts w:ascii="Fira Sans Condensed" w:hAnsi="Fira Sans Condensed" w:cstheme="minorHAnsi"/>
                <w:i/>
                <w:sz w:val="20"/>
                <w:szCs w:val="20"/>
              </w:rPr>
            </w:pPr>
            <w:r w:rsidRPr="00B17269">
              <w:rPr>
                <w:rFonts w:ascii="Fira Sans Condensed" w:hAnsi="Fira Sans Condensed" w:cstheme="minorHAnsi"/>
                <w:i/>
                <w:sz w:val="20"/>
                <w:szCs w:val="20"/>
              </w:rPr>
              <w:t>Nazwisko</w:t>
            </w:r>
          </w:p>
          <w:p w14:paraId="159AA4CB" w14:textId="77777777" w:rsidR="00B17269" w:rsidRPr="00B17269" w:rsidRDefault="00B17269" w:rsidP="00B17269">
            <w:pPr>
              <w:spacing w:after="0" w:line="100" w:lineRule="atLeast"/>
              <w:rPr>
                <w:rFonts w:ascii="Fira Sans Condensed" w:hAnsi="Fira Sans Condensed" w:cstheme="minorHAnsi"/>
                <w:i/>
                <w:sz w:val="20"/>
                <w:szCs w:val="20"/>
              </w:rPr>
            </w:pPr>
          </w:p>
          <w:p w14:paraId="3B8D4065" w14:textId="77777777" w:rsidR="00B17269" w:rsidRPr="00B17269" w:rsidRDefault="00B17269" w:rsidP="00B17269">
            <w:pPr>
              <w:spacing w:after="0" w:line="100" w:lineRule="atLeast"/>
              <w:rPr>
                <w:rFonts w:ascii="Fira Sans Condensed" w:hAnsi="Fira Sans Condensed" w:cstheme="minorHAnsi"/>
                <w:sz w:val="24"/>
              </w:rPr>
            </w:pPr>
            <w:r w:rsidRPr="00B17269">
              <w:rPr>
                <w:rFonts w:ascii="Fira Sans Condensed" w:hAnsi="Fira Sans Condensed" w:cstheme="minorHAnsi"/>
                <w:sz w:val="24"/>
              </w:rPr>
              <w:t>…………………………………………………..</w:t>
            </w:r>
          </w:p>
          <w:p w14:paraId="34EC4394" w14:textId="77777777" w:rsidR="00B17269" w:rsidRPr="00B17269" w:rsidRDefault="00B17269" w:rsidP="00B17269">
            <w:pPr>
              <w:spacing w:after="0" w:line="100" w:lineRule="atLeast"/>
              <w:rPr>
                <w:rFonts w:ascii="Fira Sans Condensed" w:hAnsi="Fira Sans Condensed" w:cstheme="minorHAnsi"/>
                <w:i/>
                <w:sz w:val="20"/>
                <w:szCs w:val="20"/>
              </w:rPr>
            </w:pPr>
            <w:r w:rsidRPr="00B17269">
              <w:rPr>
                <w:rFonts w:ascii="Fira Sans Condensed" w:hAnsi="Fira Sans Condensed" w:cstheme="minorHAnsi"/>
                <w:i/>
                <w:sz w:val="20"/>
                <w:szCs w:val="20"/>
              </w:rPr>
              <w:t>adres (ulica, nr domu i mieszkania)</w:t>
            </w:r>
          </w:p>
          <w:p w14:paraId="66E949EC" w14:textId="77777777" w:rsidR="00B17269" w:rsidRPr="00B17269" w:rsidRDefault="00B17269" w:rsidP="00B17269">
            <w:pPr>
              <w:spacing w:after="0" w:line="100" w:lineRule="atLeast"/>
              <w:jc w:val="center"/>
              <w:rPr>
                <w:rFonts w:ascii="Fira Sans Condensed" w:hAnsi="Fira Sans Condensed" w:cstheme="minorHAnsi"/>
                <w:sz w:val="24"/>
              </w:rPr>
            </w:pPr>
            <w:r w:rsidRPr="005050B6">
              <w:rPr>
                <w:rFonts w:ascii="Fira Sans Condensed" w:hAnsi="Fira Sans Condensed" w:cstheme="minorHAnsi"/>
                <w:sz w:val="20"/>
              </w:rPr>
              <w:t xml:space="preserve">     </w:t>
            </w:r>
            <w:r w:rsidRPr="00B17269">
              <w:rPr>
                <w:rFonts w:ascii="Fira Sans Condensed" w:hAnsi="Fira Sans Condensed" w:cstheme="minorHAnsi"/>
                <w:sz w:val="24"/>
              </w:rPr>
              <w:t xml:space="preserve">     </w:t>
            </w:r>
          </w:p>
          <w:p w14:paraId="1EC5D5AD" w14:textId="77777777" w:rsidR="00B17269" w:rsidRPr="00B17269" w:rsidRDefault="00B17269" w:rsidP="00B17269">
            <w:pPr>
              <w:spacing w:after="0" w:line="100" w:lineRule="atLeast"/>
              <w:rPr>
                <w:rFonts w:ascii="Fira Sans Condensed" w:hAnsi="Fira Sans Condensed" w:cstheme="minorHAnsi"/>
                <w:sz w:val="24"/>
              </w:rPr>
            </w:pPr>
            <w:r w:rsidRPr="00B17269">
              <w:rPr>
                <w:rFonts w:ascii="Fira Sans Condensed" w:hAnsi="Fira Sans Condensed" w:cstheme="minorHAnsi"/>
                <w:sz w:val="24"/>
              </w:rPr>
              <w:t>………… , ……………………………………..</w:t>
            </w:r>
          </w:p>
          <w:p w14:paraId="5A1FB4AA" w14:textId="278567D2" w:rsidR="00B17269" w:rsidRPr="00C0297B" w:rsidRDefault="00B17269" w:rsidP="00C0297B">
            <w:pPr>
              <w:spacing w:after="0" w:line="100" w:lineRule="atLeast"/>
              <w:rPr>
                <w:rFonts w:ascii="Fira Sans Condensed" w:hAnsi="Fira Sans Condensed" w:cstheme="minorHAnsi"/>
                <w:i/>
                <w:sz w:val="20"/>
                <w:szCs w:val="20"/>
              </w:rPr>
            </w:pPr>
            <w:r w:rsidRPr="00B17269">
              <w:rPr>
                <w:rFonts w:ascii="Fira Sans Condensed" w:hAnsi="Fira Sans Condensed" w:cstheme="minorHAnsi"/>
                <w:i/>
                <w:sz w:val="20"/>
                <w:szCs w:val="20"/>
              </w:rPr>
              <w:t>(kod i miejscowość)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B17269" w:rsidRPr="00B17269" w14:paraId="35BB893B" w14:textId="77777777" w:rsidTr="0082358D">
              <w:trPr>
                <w:trHeight w:val="455"/>
              </w:trPr>
              <w:tc>
                <w:tcPr>
                  <w:tcW w:w="284" w:type="dxa"/>
                </w:tcPr>
                <w:p w14:paraId="0D62B667" w14:textId="77777777" w:rsidR="00B17269" w:rsidRPr="00B17269" w:rsidRDefault="00B17269" w:rsidP="00B17269">
                  <w:pPr>
                    <w:spacing w:after="0" w:line="100" w:lineRule="atLeast"/>
                    <w:jc w:val="center"/>
                    <w:rPr>
                      <w:rFonts w:ascii="Fira Sans Condensed" w:hAnsi="Fira Sans Condensed" w:cstheme="minorHAnsi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14:paraId="1EFC3C53" w14:textId="77777777" w:rsidR="00B17269" w:rsidRPr="00B17269" w:rsidRDefault="00B17269" w:rsidP="00B17269">
                  <w:pPr>
                    <w:spacing w:after="0" w:line="100" w:lineRule="atLeast"/>
                    <w:jc w:val="center"/>
                    <w:rPr>
                      <w:rFonts w:ascii="Fira Sans Condensed" w:hAnsi="Fira Sans Condensed" w:cstheme="minorHAnsi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14:paraId="4DA30AC0" w14:textId="77777777" w:rsidR="00B17269" w:rsidRPr="00B17269" w:rsidRDefault="00B17269" w:rsidP="00B17269">
                  <w:pPr>
                    <w:spacing w:after="0" w:line="100" w:lineRule="atLeast"/>
                    <w:jc w:val="center"/>
                    <w:rPr>
                      <w:rFonts w:ascii="Fira Sans Condensed" w:hAnsi="Fira Sans Condensed" w:cstheme="minorHAnsi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14:paraId="02E05659" w14:textId="77777777" w:rsidR="00B17269" w:rsidRPr="00B17269" w:rsidRDefault="00B17269" w:rsidP="00B17269">
                  <w:pPr>
                    <w:spacing w:after="0" w:line="100" w:lineRule="atLeast"/>
                    <w:jc w:val="center"/>
                    <w:rPr>
                      <w:rFonts w:ascii="Fira Sans Condensed" w:hAnsi="Fira Sans Condensed" w:cstheme="minorHAnsi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14:paraId="735D4BB4" w14:textId="77777777" w:rsidR="00B17269" w:rsidRPr="00B17269" w:rsidRDefault="00B17269" w:rsidP="00B17269">
                  <w:pPr>
                    <w:spacing w:after="0" w:line="100" w:lineRule="atLeast"/>
                    <w:jc w:val="center"/>
                    <w:rPr>
                      <w:rFonts w:ascii="Fira Sans Condensed" w:hAnsi="Fira Sans Condensed" w:cstheme="minorHAnsi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14:paraId="5D2E1B26" w14:textId="77777777" w:rsidR="00B17269" w:rsidRPr="00B17269" w:rsidRDefault="00B17269" w:rsidP="00B17269">
                  <w:pPr>
                    <w:spacing w:after="0" w:line="100" w:lineRule="atLeast"/>
                    <w:jc w:val="center"/>
                    <w:rPr>
                      <w:rFonts w:ascii="Fira Sans Condensed" w:hAnsi="Fira Sans Condensed" w:cstheme="minorHAnsi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14:paraId="4CD45ACB" w14:textId="77777777" w:rsidR="00B17269" w:rsidRPr="00B17269" w:rsidRDefault="00B17269" w:rsidP="00B17269">
                  <w:pPr>
                    <w:spacing w:after="0" w:line="100" w:lineRule="atLeast"/>
                    <w:jc w:val="center"/>
                    <w:rPr>
                      <w:rFonts w:ascii="Fira Sans Condensed" w:hAnsi="Fira Sans Condensed" w:cstheme="minorHAnsi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14:paraId="09ABFD5C" w14:textId="77777777" w:rsidR="00B17269" w:rsidRPr="00B17269" w:rsidRDefault="00B17269" w:rsidP="00B17269">
                  <w:pPr>
                    <w:spacing w:after="0" w:line="100" w:lineRule="atLeast"/>
                    <w:jc w:val="center"/>
                    <w:rPr>
                      <w:rFonts w:ascii="Fira Sans Condensed" w:hAnsi="Fira Sans Condensed" w:cstheme="minorHAnsi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14:paraId="26235D35" w14:textId="77777777" w:rsidR="00B17269" w:rsidRPr="00B17269" w:rsidRDefault="00B17269" w:rsidP="00B17269">
                  <w:pPr>
                    <w:spacing w:after="0" w:line="100" w:lineRule="atLeast"/>
                    <w:jc w:val="center"/>
                    <w:rPr>
                      <w:rFonts w:ascii="Fira Sans Condensed" w:hAnsi="Fira Sans Condensed" w:cstheme="minorHAnsi"/>
                      <w:sz w:val="24"/>
                    </w:rPr>
                  </w:pPr>
                </w:p>
              </w:tc>
            </w:tr>
          </w:tbl>
          <w:p w14:paraId="02779193" w14:textId="3FEA5B5D" w:rsidR="00B17269" w:rsidRPr="00C0297B" w:rsidRDefault="00B17269" w:rsidP="00C0297B">
            <w:pPr>
              <w:spacing w:after="0" w:line="100" w:lineRule="atLeast"/>
              <w:rPr>
                <w:rFonts w:ascii="Fira Sans Condensed" w:hAnsi="Fira Sans Condensed" w:cstheme="minorHAnsi"/>
                <w:sz w:val="20"/>
                <w:szCs w:val="20"/>
              </w:rPr>
            </w:pPr>
            <w:r w:rsidRPr="00B17269">
              <w:rPr>
                <w:rFonts w:ascii="Fira Sans Condensed" w:hAnsi="Fira Sans Condensed" w:cstheme="minorHAnsi"/>
                <w:i/>
                <w:sz w:val="24"/>
              </w:rPr>
              <w:t xml:space="preserve"> </w:t>
            </w:r>
            <w:r w:rsidRPr="00B17269">
              <w:rPr>
                <w:rFonts w:ascii="Fira Sans Condensed" w:hAnsi="Fira Sans Condensed" w:cstheme="minorHAnsi"/>
                <w:i/>
                <w:sz w:val="20"/>
                <w:szCs w:val="20"/>
              </w:rPr>
              <w:t>telefon kontaktowy</w:t>
            </w:r>
          </w:p>
          <w:p w14:paraId="401872AB" w14:textId="77777777" w:rsidR="00B17269" w:rsidRPr="00B17269" w:rsidRDefault="00B17269" w:rsidP="00B17269">
            <w:pPr>
              <w:spacing w:after="0" w:line="100" w:lineRule="atLeast"/>
              <w:rPr>
                <w:rFonts w:ascii="Fira Sans Condensed" w:hAnsi="Fira Sans Condensed" w:cstheme="minorHAnsi"/>
                <w:i/>
                <w:sz w:val="24"/>
              </w:rPr>
            </w:pPr>
            <w:r w:rsidRPr="00B17269">
              <w:rPr>
                <w:rFonts w:ascii="Fira Sans Condensed" w:hAnsi="Fira Sans Condensed" w:cstheme="minorHAnsi"/>
                <w:i/>
                <w:sz w:val="20"/>
                <w:szCs w:val="20"/>
              </w:rPr>
              <w:t>e-mail</w:t>
            </w:r>
            <w:r w:rsidRPr="00B17269">
              <w:rPr>
                <w:rFonts w:ascii="Fira Sans Condensed" w:hAnsi="Fira Sans Condensed" w:cstheme="minorHAnsi"/>
                <w:i/>
                <w:sz w:val="24"/>
              </w:rPr>
              <w:t xml:space="preserve"> ……………………………………………………………..</w:t>
            </w:r>
          </w:p>
        </w:tc>
        <w:tc>
          <w:tcPr>
            <w:tcW w:w="3602" w:type="dxa"/>
          </w:tcPr>
          <w:p w14:paraId="04F3E1CB" w14:textId="77777777" w:rsidR="00B17269" w:rsidRPr="00B17269" w:rsidRDefault="00B17269" w:rsidP="00B17269">
            <w:pPr>
              <w:spacing w:after="0" w:line="100" w:lineRule="atLeast"/>
              <w:jc w:val="center"/>
              <w:rPr>
                <w:rFonts w:ascii="Fira Sans Condensed" w:hAnsi="Fira Sans Condensed" w:cstheme="minorHAnsi"/>
                <w:sz w:val="24"/>
              </w:rPr>
            </w:pPr>
          </w:p>
          <w:p w14:paraId="1B29E0CC" w14:textId="77777777" w:rsidR="00B17269" w:rsidRPr="00B17269" w:rsidRDefault="00B17269" w:rsidP="00B17269">
            <w:pPr>
              <w:spacing w:after="0" w:line="100" w:lineRule="atLeast"/>
              <w:jc w:val="center"/>
              <w:rPr>
                <w:rFonts w:ascii="Fira Sans Condensed" w:hAnsi="Fira Sans Condensed" w:cstheme="minorHAnsi"/>
                <w:sz w:val="24"/>
              </w:rPr>
            </w:pPr>
            <w:r w:rsidRPr="00B17269">
              <w:rPr>
                <w:rFonts w:ascii="Fira Sans Condensed" w:hAnsi="Fira Sans Condensed" w:cstheme="minorHAnsi"/>
                <w:sz w:val="24"/>
              </w:rPr>
              <w:t>……………...……….., dnia …………….</w:t>
            </w:r>
          </w:p>
          <w:p w14:paraId="30A1A07E" w14:textId="4C837932" w:rsidR="00B17269" w:rsidRPr="00B17269" w:rsidRDefault="00B17269" w:rsidP="00B17269">
            <w:pPr>
              <w:spacing w:after="0" w:line="100" w:lineRule="atLeast"/>
              <w:rPr>
                <w:rFonts w:ascii="Fira Sans Condensed" w:hAnsi="Fira Sans Condensed" w:cstheme="minorHAnsi"/>
                <w:i/>
                <w:sz w:val="20"/>
                <w:szCs w:val="20"/>
              </w:rPr>
            </w:pPr>
            <w:r>
              <w:rPr>
                <w:rFonts w:ascii="Fira Sans Condensed" w:hAnsi="Fira Sans Condensed" w:cstheme="minorHAnsi"/>
                <w:i/>
                <w:sz w:val="20"/>
                <w:szCs w:val="20"/>
              </w:rPr>
              <w:t xml:space="preserve">       </w:t>
            </w:r>
            <w:r w:rsidRPr="00B17269">
              <w:rPr>
                <w:rFonts w:ascii="Fira Sans Condensed" w:hAnsi="Fira Sans Condensed" w:cstheme="minorHAnsi"/>
                <w:i/>
                <w:sz w:val="20"/>
                <w:szCs w:val="20"/>
              </w:rPr>
              <w:t>miejscowość</w:t>
            </w:r>
          </w:p>
          <w:p w14:paraId="4396C5F5" w14:textId="77777777" w:rsidR="00B17269" w:rsidRPr="00B17269" w:rsidRDefault="00B17269" w:rsidP="00B17269">
            <w:pPr>
              <w:spacing w:after="0" w:line="100" w:lineRule="atLeast"/>
              <w:jc w:val="center"/>
              <w:rPr>
                <w:rFonts w:ascii="Fira Sans Condensed" w:hAnsi="Fira Sans Condensed" w:cstheme="minorHAnsi"/>
                <w:i/>
                <w:sz w:val="24"/>
              </w:rPr>
            </w:pPr>
          </w:p>
          <w:p w14:paraId="0A352D16" w14:textId="77777777" w:rsidR="00B17269" w:rsidRPr="00B17269" w:rsidRDefault="00B17269" w:rsidP="00B17269">
            <w:pPr>
              <w:spacing w:after="0" w:line="100" w:lineRule="atLeast"/>
              <w:jc w:val="center"/>
              <w:rPr>
                <w:rFonts w:ascii="Fira Sans Condensed" w:hAnsi="Fira Sans Condensed" w:cstheme="minorHAnsi"/>
                <w:i/>
                <w:sz w:val="24"/>
              </w:rPr>
            </w:pPr>
          </w:p>
          <w:p w14:paraId="350F59BE" w14:textId="77777777" w:rsidR="00B17269" w:rsidRPr="00B17269" w:rsidRDefault="00B17269" w:rsidP="00B17269">
            <w:pPr>
              <w:spacing w:after="0" w:line="100" w:lineRule="atLeast"/>
              <w:jc w:val="center"/>
              <w:rPr>
                <w:rFonts w:ascii="Fira Sans Condensed" w:hAnsi="Fira Sans Condensed" w:cstheme="minorHAnsi"/>
                <w:i/>
                <w:sz w:val="24"/>
              </w:rPr>
            </w:pPr>
          </w:p>
          <w:p w14:paraId="28F2A312" w14:textId="77777777" w:rsidR="00B17269" w:rsidRPr="00B17269" w:rsidRDefault="00B17269" w:rsidP="00B17269">
            <w:pPr>
              <w:spacing w:after="0" w:line="100" w:lineRule="atLeast"/>
              <w:jc w:val="center"/>
              <w:rPr>
                <w:rFonts w:ascii="Fira Sans Condensed" w:hAnsi="Fira Sans Condensed" w:cstheme="minorHAnsi"/>
                <w:i/>
                <w:sz w:val="24"/>
              </w:rPr>
            </w:pPr>
          </w:p>
          <w:p w14:paraId="7F66A33B" w14:textId="77777777" w:rsidR="00B17269" w:rsidRPr="00B17269" w:rsidRDefault="00B17269" w:rsidP="00B17269">
            <w:pPr>
              <w:spacing w:after="0" w:line="100" w:lineRule="atLeast"/>
              <w:jc w:val="center"/>
              <w:rPr>
                <w:rFonts w:ascii="Fira Sans Condensed" w:hAnsi="Fira Sans Condensed" w:cstheme="minorHAnsi"/>
                <w:i/>
                <w:sz w:val="24"/>
              </w:rPr>
            </w:pPr>
          </w:p>
          <w:p w14:paraId="1F910965" w14:textId="77777777" w:rsidR="00B17269" w:rsidRPr="00B17269" w:rsidRDefault="00B17269" w:rsidP="00B17269">
            <w:pPr>
              <w:spacing w:after="0" w:line="100" w:lineRule="atLeast"/>
              <w:jc w:val="center"/>
              <w:rPr>
                <w:rFonts w:ascii="Fira Sans Condensed" w:hAnsi="Fira Sans Condensed" w:cstheme="minorHAnsi"/>
                <w:i/>
                <w:sz w:val="24"/>
              </w:rPr>
            </w:pPr>
          </w:p>
          <w:p w14:paraId="1A221E04" w14:textId="77777777" w:rsidR="00B17269" w:rsidRPr="00B17269" w:rsidRDefault="00B17269" w:rsidP="00B17269">
            <w:pPr>
              <w:spacing w:after="0" w:line="100" w:lineRule="atLeast"/>
              <w:jc w:val="center"/>
              <w:rPr>
                <w:rFonts w:ascii="Fira Sans Condensed" w:hAnsi="Fira Sans Condensed" w:cstheme="minorHAnsi"/>
                <w:i/>
                <w:sz w:val="24"/>
              </w:rPr>
            </w:pPr>
          </w:p>
          <w:p w14:paraId="29E64D61" w14:textId="77777777" w:rsidR="00B17269" w:rsidRPr="00B17269" w:rsidRDefault="00B17269" w:rsidP="00B17269">
            <w:pPr>
              <w:spacing w:after="0" w:line="100" w:lineRule="atLeast"/>
              <w:jc w:val="center"/>
              <w:rPr>
                <w:rFonts w:ascii="Fira Sans Condensed" w:hAnsi="Fira Sans Condensed" w:cstheme="minorHAnsi"/>
                <w:i/>
                <w:sz w:val="24"/>
              </w:rPr>
            </w:pPr>
          </w:p>
          <w:p w14:paraId="0333587C" w14:textId="77777777" w:rsidR="00B17269" w:rsidRPr="00B17269" w:rsidRDefault="00B17269" w:rsidP="00B17269">
            <w:pPr>
              <w:spacing w:after="0" w:line="100" w:lineRule="atLeast"/>
              <w:jc w:val="center"/>
              <w:rPr>
                <w:rFonts w:ascii="Fira Sans Condensed" w:hAnsi="Fira Sans Condensed" w:cstheme="minorHAnsi"/>
                <w:b/>
                <w:sz w:val="24"/>
              </w:rPr>
            </w:pPr>
            <w:r w:rsidRPr="00B17269">
              <w:rPr>
                <w:rFonts w:ascii="Fira Sans Condensed" w:hAnsi="Fira Sans Condensed" w:cstheme="minorHAnsi"/>
                <w:b/>
                <w:sz w:val="24"/>
              </w:rPr>
              <w:t>Dyrektor</w:t>
            </w:r>
          </w:p>
          <w:p w14:paraId="63D64325" w14:textId="77777777" w:rsidR="00B17269" w:rsidRPr="00B17269" w:rsidRDefault="00B17269" w:rsidP="00B17269">
            <w:pPr>
              <w:spacing w:after="0" w:line="100" w:lineRule="atLeast"/>
              <w:jc w:val="center"/>
              <w:rPr>
                <w:rFonts w:ascii="Fira Sans Condensed" w:hAnsi="Fira Sans Condensed" w:cstheme="minorHAnsi"/>
                <w:b/>
                <w:sz w:val="24"/>
              </w:rPr>
            </w:pPr>
            <w:r w:rsidRPr="00B17269">
              <w:rPr>
                <w:rFonts w:ascii="Fira Sans Condensed" w:hAnsi="Fira Sans Condensed" w:cstheme="minorHAnsi"/>
                <w:b/>
                <w:sz w:val="24"/>
              </w:rPr>
              <w:t>Pomorskiego Centrum Edukacji Nauczycieli w Gdańsku</w:t>
            </w:r>
          </w:p>
          <w:p w14:paraId="2DDAC1D4" w14:textId="77777777" w:rsidR="00B17269" w:rsidRPr="00B17269" w:rsidRDefault="00B17269" w:rsidP="00B17269">
            <w:pPr>
              <w:spacing w:after="0" w:line="100" w:lineRule="atLeast"/>
              <w:jc w:val="center"/>
              <w:rPr>
                <w:rFonts w:ascii="Fira Sans Condensed" w:hAnsi="Fira Sans Condensed" w:cstheme="minorHAnsi"/>
                <w:i/>
                <w:sz w:val="24"/>
              </w:rPr>
            </w:pPr>
          </w:p>
        </w:tc>
      </w:tr>
    </w:tbl>
    <w:p w14:paraId="19189D9D" w14:textId="77777777" w:rsidR="00B17269" w:rsidRPr="00B17269" w:rsidRDefault="00B17269" w:rsidP="00B17269">
      <w:pPr>
        <w:spacing w:after="0" w:line="100" w:lineRule="atLeast"/>
        <w:jc w:val="center"/>
        <w:rPr>
          <w:rFonts w:ascii="Fira Sans Condensed" w:hAnsi="Fira Sans Condensed" w:cstheme="minorHAnsi"/>
          <w:b/>
          <w:sz w:val="24"/>
        </w:rPr>
      </w:pPr>
    </w:p>
    <w:p w14:paraId="60635471" w14:textId="77777777" w:rsidR="00B17269" w:rsidRPr="00B17269" w:rsidRDefault="00B17269" w:rsidP="00B17269">
      <w:pPr>
        <w:spacing w:after="0" w:line="100" w:lineRule="atLeast"/>
        <w:jc w:val="center"/>
        <w:rPr>
          <w:rFonts w:ascii="Fira Sans Condensed" w:hAnsi="Fira Sans Condensed" w:cstheme="minorHAnsi"/>
          <w:b/>
          <w:sz w:val="24"/>
        </w:rPr>
      </w:pPr>
      <w:r w:rsidRPr="00B17269">
        <w:rPr>
          <w:rFonts w:ascii="Fira Sans Condensed" w:hAnsi="Fira Sans Condensed" w:cstheme="minorHAnsi"/>
          <w:b/>
          <w:sz w:val="24"/>
        </w:rPr>
        <w:t>WNIOSEK O WYDANIE DUPLIKATU</w:t>
      </w:r>
    </w:p>
    <w:p w14:paraId="5DAB6D08" w14:textId="77777777" w:rsidR="00B17269" w:rsidRPr="00B17269" w:rsidRDefault="00B17269" w:rsidP="00B17269">
      <w:pPr>
        <w:spacing w:after="0" w:line="100" w:lineRule="atLeast"/>
        <w:jc w:val="center"/>
        <w:rPr>
          <w:rFonts w:ascii="Fira Sans Condensed" w:hAnsi="Fira Sans Condensed" w:cstheme="minorHAnsi"/>
          <w:i/>
          <w:sz w:val="24"/>
        </w:rPr>
      </w:pPr>
    </w:p>
    <w:p w14:paraId="1482C106" w14:textId="77777777" w:rsidR="00B17269" w:rsidRPr="00B17269" w:rsidRDefault="00B17269" w:rsidP="005050B6">
      <w:pPr>
        <w:spacing w:after="0" w:line="100" w:lineRule="atLeast"/>
        <w:jc w:val="center"/>
        <w:rPr>
          <w:rFonts w:ascii="Fira Sans Condensed" w:hAnsi="Fira Sans Condensed" w:cstheme="minorHAnsi"/>
          <w:b/>
          <w:sz w:val="24"/>
        </w:rPr>
      </w:pPr>
      <w:r w:rsidRPr="00B17269">
        <w:rPr>
          <w:rFonts w:ascii="Fira Sans Condensed" w:hAnsi="Fira Sans Condensed" w:cstheme="minorHAnsi"/>
          <w:b/>
          <w:sz w:val="24"/>
        </w:rPr>
        <w:t>Proszę o wydanie duplikatu świadectwa ukończenia</w:t>
      </w:r>
    </w:p>
    <w:p w14:paraId="1566430B" w14:textId="472842A6" w:rsidR="00B17269" w:rsidRPr="00B17269" w:rsidRDefault="00B17269" w:rsidP="005050B6">
      <w:pPr>
        <w:spacing w:after="0" w:line="100" w:lineRule="atLeast"/>
        <w:jc w:val="center"/>
        <w:rPr>
          <w:rFonts w:ascii="Fira Sans Condensed" w:hAnsi="Fira Sans Condensed" w:cstheme="minorHAnsi"/>
          <w:i/>
          <w:sz w:val="24"/>
        </w:rPr>
      </w:pPr>
      <w:r w:rsidRPr="00B17269">
        <w:rPr>
          <w:rFonts w:ascii="Fira Sans Condensed" w:hAnsi="Fira Sans Condensed" w:cstheme="minorHAnsi"/>
          <w:b/>
          <w:sz w:val="24"/>
        </w:rPr>
        <w:t>kursu kwalifikacyjnego / kursu nadającego uprawnienia</w:t>
      </w:r>
      <w:r w:rsidRPr="00B17269">
        <w:rPr>
          <w:rFonts w:ascii="Fira Sans Condensed" w:hAnsi="Fira Sans Condensed" w:cstheme="minorHAnsi"/>
          <w:sz w:val="24"/>
        </w:rPr>
        <w:t xml:space="preserve"> </w:t>
      </w:r>
      <w:r w:rsidRPr="00B17269">
        <w:rPr>
          <w:rFonts w:ascii="Fira Sans Condensed" w:hAnsi="Fira Sans Condensed" w:cstheme="minorHAnsi"/>
          <w:i/>
          <w:sz w:val="20"/>
          <w:szCs w:val="20"/>
        </w:rPr>
        <w:t>(niepotrzebne skreślić)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7"/>
        <w:gridCol w:w="6261"/>
      </w:tblGrid>
      <w:tr w:rsidR="00B17269" w:rsidRPr="00B17269" w14:paraId="528736AA" w14:textId="77777777" w:rsidTr="0082358D">
        <w:trPr>
          <w:trHeight w:val="370"/>
        </w:trPr>
        <w:tc>
          <w:tcPr>
            <w:tcW w:w="2802" w:type="dxa"/>
            <w:vAlign w:val="center"/>
          </w:tcPr>
          <w:p w14:paraId="0F26BA37" w14:textId="77777777" w:rsidR="00B17269" w:rsidRPr="00B17269" w:rsidRDefault="00B17269" w:rsidP="005050B6">
            <w:pPr>
              <w:spacing w:after="0" w:line="100" w:lineRule="atLeast"/>
              <w:rPr>
                <w:rFonts w:ascii="Fira Sans Condensed" w:hAnsi="Fira Sans Condensed" w:cstheme="minorHAnsi"/>
                <w:b/>
                <w:sz w:val="24"/>
              </w:rPr>
            </w:pPr>
            <w:r w:rsidRPr="00B17269">
              <w:rPr>
                <w:rFonts w:ascii="Fira Sans Condensed" w:hAnsi="Fira Sans Condensed" w:cstheme="minorHAnsi"/>
                <w:b/>
                <w:sz w:val="24"/>
              </w:rPr>
              <w:t>nazwa kursu</w:t>
            </w:r>
          </w:p>
        </w:tc>
        <w:tc>
          <w:tcPr>
            <w:tcW w:w="6378" w:type="dxa"/>
            <w:vAlign w:val="center"/>
          </w:tcPr>
          <w:p w14:paraId="5BC292D1" w14:textId="77777777" w:rsidR="00B17269" w:rsidRPr="00B17269" w:rsidRDefault="00B17269" w:rsidP="005050B6">
            <w:pPr>
              <w:spacing w:after="0" w:line="100" w:lineRule="atLeast"/>
              <w:rPr>
                <w:rFonts w:ascii="Fira Sans Condensed" w:hAnsi="Fira Sans Condensed" w:cstheme="minorHAnsi"/>
                <w:sz w:val="24"/>
              </w:rPr>
            </w:pPr>
          </w:p>
        </w:tc>
      </w:tr>
      <w:tr w:rsidR="00B17269" w:rsidRPr="00B17269" w14:paraId="3CF22ADD" w14:textId="77777777" w:rsidTr="0082358D">
        <w:trPr>
          <w:trHeight w:val="393"/>
        </w:trPr>
        <w:tc>
          <w:tcPr>
            <w:tcW w:w="2802" w:type="dxa"/>
            <w:vAlign w:val="center"/>
          </w:tcPr>
          <w:p w14:paraId="2848F053" w14:textId="77777777" w:rsidR="00B17269" w:rsidRPr="00B17269" w:rsidRDefault="00B17269" w:rsidP="005050B6">
            <w:pPr>
              <w:spacing w:after="0" w:line="100" w:lineRule="atLeast"/>
              <w:rPr>
                <w:rFonts w:ascii="Fira Sans Condensed" w:hAnsi="Fira Sans Condensed" w:cstheme="minorHAnsi"/>
                <w:b/>
                <w:sz w:val="24"/>
              </w:rPr>
            </w:pPr>
            <w:r w:rsidRPr="00B17269">
              <w:rPr>
                <w:rFonts w:ascii="Fira Sans Condensed" w:hAnsi="Fira Sans Condensed" w:cstheme="minorHAnsi"/>
                <w:b/>
                <w:sz w:val="24"/>
              </w:rPr>
              <w:t xml:space="preserve">okres / data realizacji </w:t>
            </w:r>
          </w:p>
        </w:tc>
        <w:tc>
          <w:tcPr>
            <w:tcW w:w="6378" w:type="dxa"/>
            <w:vAlign w:val="center"/>
          </w:tcPr>
          <w:p w14:paraId="11386E75" w14:textId="77777777" w:rsidR="00B17269" w:rsidRPr="00B17269" w:rsidRDefault="00B17269" w:rsidP="005050B6">
            <w:pPr>
              <w:spacing w:after="0" w:line="100" w:lineRule="atLeast"/>
              <w:rPr>
                <w:rFonts w:ascii="Fira Sans Condensed" w:hAnsi="Fira Sans Condensed" w:cstheme="minorHAnsi"/>
                <w:sz w:val="24"/>
              </w:rPr>
            </w:pPr>
          </w:p>
        </w:tc>
      </w:tr>
      <w:tr w:rsidR="00B17269" w:rsidRPr="00B17269" w14:paraId="4407CE56" w14:textId="77777777" w:rsidTr="0082358D">
        <w:trPr>
          <w:trHeight w:val="335"/>
        </w:trPr>
        <w:tc>
          <w:tcPr>
            <w:tcW w:w="9180" w:type="dxa"/>
            <w:gridSpan w:val="2"/>
            <w:vAlign w:val="center"/>
          </w:tcPr>
          <w:p w14:paraId="31632825" w14:textId="77777777" w:rsidR="00B17269" w:rsidRPr="00B17269" w:rsidRDefault="00B17269" w:rsidP="005050B6">
            <w:pPr>
              <w:spacing w:after="0" w:line="100" w:lineRule="atLeast"/>
              <w:jc w:val="center"/>
              <w:rPr>
                <w:rFonts w:ascii="Fira Sans Condensed" w:hAnsi="Fira Sans Condensed" w:cstheme="minorHAnsi"/>
                <w:b/>
                <w:sz w:val="24"/>
              </w:rPr>
            </w:pPr>
            <w:r w:rsidRPr="00B17269">
              <w:rPr>
                <w:rFonts w:ascii="Fira Sans Condensed" w:hAnsi="Fira Sans Condensed" w:cstheme="minorHAnsi"/>
                <w:b/>
                <w:sz w:val="24"/>
              </w:rPr>
              <w:t>ww. świadectwo zostało wystawione dla</w:t>
            </w:r>
          </w:p>
        </w:tc>
      </w:tr>
      <w:tr w:rsidR="00B17269" w:rsidRPr="00B17269" w14:paraId="7BEFBA43" w14:textId="77777777" w:rsidTr="0082358D">
        <w:trPr>
          <w:trHeight w:val="372"/>
        </w:trPr>
        <w:tc>
          <w:tcPr>
            <w:tcW w:w="2802" w:type="dxa"/>
            <w:vAlign w:val="center"/>
          </w:tcPr>
          <w:p w14:paraId="7A838A3D" w14:textId="77777777" w:rsidR="00B17269" w:rsidRPr="00B17269" w:rsidRDefault="00B17269" w:rsidP="005050B6">
            <w:pPr>
              <w:spacing w:after="0" w:line="100" w:lineRule="atLeast"/>
              <w:rPr>
                <w:rFonts w:ascii="Fira Sans Condensed" w:hAnsi="Fira Sans Condensed" w:cstheme="minorHAnsi"/>
                <w:b/>
                <w:sz w:val="24"/>
              </w:rPr>
            </w:pPr>
            <w:r w:rsidRPr="00B17269">
              <w:rPr>
                <w:rFonts w:ascii="Fira Sans Condensed" w:hAnsi="Fira Sans Condensed" w:cstheme="minorHAnsi"/>
                <w:b/>
                <w:sz w:val="24"/>
              </w:rPr>
              <w:t>imię i nazwisko</w:t>
            </w:r>
          </w:p>
        </w:tc>
        <w:tc>
          <w:tcPr>
            <w:tcW w:w="6378" w:type="dxa"/>
            <w:vAlign w:val="center"/>
          </w:tcPr>
          <w:p w14:paraId="235B2D90" w14:textId="77777777" w:rsidR="00B17269" w:rsidRPr="00B17269" w:rsidRDefault="00B17269" w:rsidP="005050B6">
            <w:pPr>
              <w:spacing w:after="0" w:line="100" w:lineRule="atLeast"/>
              <w:rPr>
                <w:rFonts w:ascii="Fira Sans Condensed" w:hAnsi="Fira Sans Condensed" w:cstheme="minorHAnsi"/>
                <w:sz w:val="24"/>
              </w:rPr>
            </w:pPr>
          </w:p>
        </w:tc>
      </w:tr>
      <w:tr w:rsidR="00B17269" w:rsidRPr="00B17269" w14:paraId="5757743A" w14:textId="77777777" w:rsidTr="0082358D">
        <w:trPr>
          <w:trHeight w:val="479"/>
        </w:trPr>
        <w:tc>
          <w:tcPr>
            <w:tcW w:w="2802" w:type="dxa"/>
            <w:vAlign w:val="center"/>
          </w:tcPr>
          <w:p w14:paraId="36C98B16" w14:textId="77777777" w:rsidR="00B17269" w:rsidRPr="00B17269" w:rsidRDefault="00B17269" w:rsidP="005050B6">
            <w:pPr>
              <w:spacing w:after="0" w:line="100" w:lineRule="atLeast"/>
              <w:rPr>
                <w:rFonts w:ascii="Fira Sans Condensed" w:hAnsi="Fira Sans Condensed" w:cstheme="minorHAnsi"/>
                <w:b/>
                <w:sz w:val="24"/>
              </w:rPr>
            </w:pPr>
            <w:r w:rsidRPr="00B17269">
              <w:rPr>
                <w:rFonts w:ascii="Fira Sans Condensed" w:hAnsi="Fira Sans Condensed" w:cstheme="minorHAnsi"/>
                <w:b/>
                <w:sz w:val="24"/>
              </w:rPr>
              <w:t>data i miejsce urodzenia</w:t>
            </w:r>
          </w:p>
        </w:tc>
        <w:tc>
          <w:tcPr>
            <w:tcW w:w="6378" w:type="dxa"/>
            <w:vAlign w:val="center"/>
          </w:tcPr>
          <w:p w14:paraId="6CE99073" w14:textId="77777777" w:rsidR="00B17269" w:rsidRPr="00B17269" w:rsidRDefault="00B17269" w:rsidP="005050B6">
            <w:pPr>
              <w:spacing w:after="0" w:line="100" w:lineRule="atLeast"/>
              <w:rPr>
                <w:rFonts w:ascii="Fira Sans Condensed" w:hAnsi="Fira Sans Condensed" w:cstheme="minorHAnsi"/>
                <w:sz w:val="24"/>
              </w:rPr>
            </w:pPr>
          </w:p>
        </w:tc>
      </w:tr>
      <w:tr w:rsidR="00B17269" w:rsidRPr="00B17269" w14:paraId="56036459" w14:textId="77777777" w:rsidTr="0082358D">
        <w:trPr>
          <w:trHeight w:val="692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14:paraId="5112B700" w14:textId="77777777" w:rsidR="00B17269" w:rsidRPr="00B17269" w:rsidRDefault="00B17269" w:rsidP="005050B6">
            <w:pPr>
              <w:spacing w:after="0" w:line="100" w:lineRule="atLeast"/>
              <w:rPr>
                <w:rFonts w:ascii="Fira Sans Condensed" w:hAnsi="Fira Sans Condensed" w:cstheme="minorHAnsi"/>
                <w:b/>
                <w:sz w:val="24"/>
              </w:rPr>
            </w:pPr>
            <w:r w:rsidRPr="00B17269">
              <w:rPr>
                <w:rFonts w:ascii="Fira Sans Condensed" w:hAnsi="Fira Sans Condensed" w:cstheme="minorHAnsi"/>
                <w:b/>
                <w:sz w:val="24"/>
              </w:rPr>
              <w:t xml:space="preserve">Oświadczam, że oryginał świadectwa  </w:t>
            </w:r>
            <w:r w:rsidRPr="00B17269">
              <w:rPr>
                <w:rFonts w:ascii="Fira Sans Condensed" w:hAnsi="Fira Sans Condensed" w:cstheme="minorHAnsi"/>
                <w:i/>
                <w:sz w:val="24"/>
              </w:rPr>
              <w:t>(proszę podać okoliczności zagubienia, zniszczenia):</w:t>
            </w:r>
            <w:r w:rsidRPr="00B17269">
              <w:rPr>
                <w:rFonts w:ascii="Fira Sans Condensed" w:hAnsi="Fira Sans Condensed" w:cstheme="minorHAnsi"/>
                <w:b/>
                <w:sz w:val="24"/>
              </w:rPr>
              <w:t xml:space="preserve"> </w:t>
            </w:r>
          </w:p>
        </w:tc>
      </w:tr>
      <w:tr w:rsidR="00B17269" w:rsidRPr="00B17269" w14:paraId="3C945D8D" w14:textId="77777777" w:rsidTr="0082358D">
        <w:trPr>
          <w:trHeight w:val="1204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14:paraId="5B2D9301" w14:textId="77777777" w:rsidR="00B17269" w:rsidRPr="00C0297B" w:rsidRDefault="00B17269" w:rsidP="005050B6">
            <w:pPr>
              <w:spacing w:after="0" w:line="100" w:lineRule="atLeast"/>
              <w:rPr>
                <w:rFonts w:ascii="Fira Sans Condensed" w:hAnsi="Fira Sans Condensed" w:cstheme="minorHAnsi"/>
                <w:b/>
              </w:rPr>
            </w:pPr>
            <w:r w:rsidRPr="00C0297B">
              <w:rPr>
                <w:rFonts w:ascii="Fira Sans Condensed" w:hAnsi="Fira Sans Condensed" w:cstheme="minorHAnsi"/>
                <w:b/>
              </w:rPr>
              <w:t>Do wniosku załączam:</w:t>
            </w:r>
          </w:p>
          <w:p w14:paraId="7E6D840C" w14:textId="77777777" w:rsidR="00B17269" w:rsidRPr="00C0297B" w:rsidRDefault="00B17269" w:rsidP="005050B6">
            <w:pPr>
              <w:numPr>
                <w:ilvl w:val="0"/>
                <w:numId w:val="31"/>
              </w:numPr>
              <w:spacing w:after="0" w:line="100" w:lineRule="atLeast"/>
              <w:ind w:left="164" w:hanging="164"/>
              <w:rPr>
                <w:rFonts w:ascii="Fira Sans Condensed" w:hAnsi="Fira Sans Condensed" w:cstheme="minorHAnsi"/>
              </w:rPr>
            </w:pPr>
            <w:r w:rsidRPr="00C0297B">
              <w:rPr>
                <w:rFonts w:ascii="Fira Sans Condensed" w:hAnsi="Fira Sans Condensed" w:cstheme="minorHAnsi"/>
                <w:b/>
              </w:rPr>
              <w:t>potwierdzenie wpłaty na konto PCEN za wystawienie duplikatu - 26 zł</w:t>
            </w:r>
            <w:r w:rsidRPr="00C0297B">
              <w:rPr>
                <w:rFonts w:ascii="Fira Sans Condensed" w:hAnsi="Fira Sans Condensed" w:cstheme="minorHAnsi"/>
              </w:rPr>
              <w:t xml:space="preserve"> - odbiór osobisty</w:t>
            </w:r>
          </w:p>
          <w:p w14:paraId="604D4109" w14:textId="77777777" w:rsidR="005050B6" w:rsidRDefault="00B17269" w:rsidP="005050B6">
            <w:pPr>
              <w:numPr>
                <w:ilvl w:val="0"/>
                <w:numId w:val="31"/>
              </w:numPr>
              <w:spacing w:after="0" w:line="100" w:lineRule="atLeast"/>
              <w:ind w:left="164" w:hanging="164"/>
              <w:rPr>
                <w:rFonts w:ascii="Fira Sans Condensed" w:hAnsi="Fira Sans Condensed" w:cstheme="minorHAnsi"/>
              </w:rPr>
            </w:pPr>
            <w:r w:rsidRPr="00C0297B">
              <w:rPr>
                <w:rFonts w:ascii="Fira Sans Condensed" w:hAnsi="Fira Sans Condensed" w:cstheme="minorHAnsi"/>
                <w:b/>
              </w:rPr>
              <w:t>potwierdzenie wpłaty na konto PCEN - 26 zł</w:t>
            </w:r>
            <w:r w:rsidRPr="00C0297B">
              <w:rPr>
                <w:rFonts w:ascii="Fira Sans Condensed" w:hAnsi="Fira Sans Condensed" w:cstheme="minorHAnsi"/>
              </w:rPr>
              <w:t xml:space="preserve"> </w:t>
            </w:r>
            <w:r w:rsidRPr="00C0297B">
              <w:rPr>
                <w:rFonts w:ascii="Fira Sans Condensed" w:hAnsi="Fira Sans Condensed" w:cstheme="minorHAnsi"/>
                <w:b/>
              </w:rPr>
              <w:t>wraz z</w:t>
            </w:r>
            <w:r w:rsidRPr="00C0297B">
              <w:rPr>
                <w:rFonts w:ascii="Fira Sans Condensed" w:hAnsi="Fira Sans Condensed" w:cstheme="minorHAnsi"/>
              </w:rPr>
              <w:t xml:space="preserve"> </w:t>
            </w:r>
            <w:r w:rsidRPr="00C0297B">
              <w:rPr>
                <w:rFonts w:ascii="Fira Sans Condensed" w:hAnsi="Fira Sans Condensed" w:cstheme="minorHAnsi"/>
                <w:b/>
              </w:rPr>
              <w:t>opłatą - 10 zł</w:t>
            </w:r>
            <w:r w:rsidRPr="00C0297B">
              <w:rPr>
                <w:rFonts w:ascii="Fira Sans Condensed" w:hAnsi="Fira Sans Condensed" w:cstheme="minorHAnsi"/>
              </w:rPr>
              <w:t xml:space="preserve">  za przesyłkę listem poleco</w:t>
            </w:r>
            <w:r w:rsidR="00C0297B">
              <w:rPr>
                <w:rFonts w:ascii="Fira Sans Condensed" w:hAnsi="Fira Sans Condensed" w:cstheme="minorHAnsi"/>
              </w:rPr>
              <w:t xml:space="preserve">nym, </w:t>
            </w:r>
            <w:r w:rsidRPr="00C0297B">
              <w:rPr>
                <w:rFonts w:ascii="Fira Sans Condensed" w:hAnsi="Fira Sans Condensed" w:cstheme="minorHAnsi"/>
              </w:rPr>
              <w:t xml:space="preserve">za potwierdzeniem odbioru </w:t>
            </w:r>
          </w:p>
          <w:p w14:paraId="3A9D38AF" w14:textId="01DBDB2D" w:rsidR="00B17269" w:rsidRPr="005050B6" w:rsidRDefault="00B17269" w:rsidP="005050B6">
            <w:pPr>
              <w:numPr>
                <w:ilvl w:val="0"/>
                <w:numId w:val="31"/>
              </w:numPr>
              <w:spacing w:after="0" w:line="100" w:lineRule="atLeast"/>
              <w:ind w:left="164" w:hanging="164"/>
              <w:rPr>
                <w:rFonts w:ascii="Fira Sans Condensed" w:hAnsi="Fira Sans Condensed" w:cstheme="minorHAnsi"/>
              </w:rPr>
            </w:pPr>
            <w:r w:rsidRPr="005050B6">
              <w:rPr>
                <w:rFonts w:ascii="Fira Sans Condensed" w:hAnsi="Fira Sans Condensed" w:cstheme="minorHAnsi"/>
              </w:rPr>
              <w:t>uszkodzony oryginał/kserokopię</w:t>
            </w:r>
          </w:p>
        </w:tc>
      </w:tr>
      <w:tr w:rsidR="00B17269" w:rsidRPr="00B17269" w14:paraId="7EDD9F53" w14:textId="77777777" w:rsidTr="0082358D">
        <w:trPr>
          <w:trHeight w:val="429"/>
        </w:trPr>
        <w:tc>
          <w:tcPr>
            <w:tcW w:w="9180" w:type="dxa"/>
            <w:gridSpan w:val="2"/>
            <w:vAlign w:val="center"/>
          </w:tcPr>
          <w:p w14:paraId="22D5CB1B" w14:textId="77777777" w:rsidR="00B17269" w:rsidRPr="00C0297B" w:rsidRDefault="00B17269" w:rsidP="005050B6">
            <w:pPr>
              <w:spacing w:after="0" w:line="100" w:lineRule="atLeast"/>
              <w:rPr>
                <w:rFonts w:ascii="Fira Sans Condensed" w:hAnsi="Fira Sans Condensed" w:cstheme="minorHAnsi"/>
                <w:b/>
              </w:rPr>
            </w:pPr>
            <w:r w:rsidRPr="00C0297B">
              <w:rPr>
                <w:rFonts w:ascii="Fira Sans Condensed" w:hAnsi="Fira Sans Condensed" w:cstheme="minorHAnsi"/>
              </w:rPr>
              <w:t xml:space="preserve">Numer konta bankowego:   </w:t>
            </w:r>
            <w:r w:rsidRPr="00C0297B">
              <w:rPr>
                <w:rFonts w:ascii="Fira Sans Condensed" w:hAnsi="Fira Sans Condensed" w:cstheme="minorHAnsi"/>
                <w:b/>
              </w:rPr>
              <w:t>PKO BP</w:t>
            </w:r>
            <w:r w:rsidRPr="00C0297B">
              <w:rPr>
                <w:rFonts w:ascii="Fira Sans Condensed" w:hAnsi="Fira Sans Condensed" w:cstheme="minorHAnsi"/>
              </w:rPr>
              <w:t xml:space="preserve"> </w:t>
            </w:r>
            <w:r w:rsidRPr="00C0297B">
              <w:rPr>
                <w:rFonts w:ascii="Fira Sans Condensed" w:hAnsi="Fira Sans Condensed" w:cstheme="minorHAnsi"/>
                <w:b/>
                <w:bCs/>
              </w:rPr>
              <w:t>03 1020 1811 0000 0202 0312 5275</w:t>
            </w:r>
          </w:p>
        </w:tc>
      </w:tr>
      <w:tr w:rsidR="00B17269" w:rsidRPr="00B17269" w14:paraId="14BC030D" w14:textId="77777777" w:rsidTr="0082358D">
        <w:trPr>
          <w:trHeight w:val="429"/>
        </w:trPr>
        <w:tc>
          <w:tcPr>
            <w:tcW w:w="9180" w:type="dxa"/>
            <w:gridSpan w:val="2"/>
            <w:vAlign w:val="center"/>
          </w:tcPr>
          <w:p w14:paraId="17362F29" w14:textId="108B05EC" w:rsidR="00B17269" w:rsidRPr="00B17269" w:rsidRDefault="00B17269" w:rsidP="005050B6">
            <w:pPr>
              <w:spacing w:after="0" w:line="100" w:lineRule="atLeast"/>
              <w:rPr>
                <w:rFonts w:ascii="Fira Sans Condensed" w:hAnsi="Fira Sans Condensed" w:cstheme="minorHAnsi"/>
                <w:b/>
                <w:sz w:val="24"/>
              </w:rPr>
            </w:pPr>
            <w:r w:rsidRPr="00B17269">
              <w:rPr>
                <w:rFonts w:ascii="Fira Sans Condensed" w:hAnsi="Fira Sans Condensed" w:cstheme="minorHAnsi"/>
                <w:b/>
                <w:sz w:val="24"/>
              </w:rPr>
              <w:t xml:space="preserve">Wystawiony duplikat:        </w:t>
            </w:r>
            <w:r w:rsidR="00C0297B">
              <w:rPr>
                <w:rFonts w:ascii="Fira Sans Condensed" w:hAnsi="Fira Sans Condensed" w:cstheme="minorHAnsi"/>
                <w:sz w:val="24"/>
              </w:rPr>
              <w:t xml:space="preserve">odbiorę osobiście proszę przesłać na wyżej </w:t>
            </w:r>
            <w:r w:rsidRPr="00B17269">
              <w:rPr>
                <w:rFonts w:ascii="Fira Sans Condensed" w:hAnsi="Fira Sans Condensed" w:cstheme="minorHAnsi"/>
                <w:sz w:val="24"/>
              </w:rPr>
              <w:t>wskazany adres</w:t>
            </w:r>
          </w:p>
        </w:tc>
      </w:tr>
      <w:tr w:rsidR="00B17269" w:rsidRPr="00B17269" w14:paraId="133B0C88" w14:textId="77777777" w:rsidTr="005050B6">
        <w:trPr>
          <w:trHeight w:val="419"/>
        </w:trPr>
        <w:tc>
          <w:tcPr>
            <w:tcW w:w="9180" w:type="dxa"/>
            <w:gridSpan w:val="2"/>
          </w:tcPr>
          <w:p w14:paraId="6FF132E9" w14:textId="2625134F" w:rsidR="00B17269" w:rsidRPr="005050B6" w:rsidRDefault="00B17269" w:rsidP="005050B6">
            <w:pPr>
              <w:spacing w:after="0" w:line="100" w:lineRule="atLeast"/>
              <w:rPr>
                <w:rFonts w:ascii="Fira Sans Condensed" w:hAnsi="Fira Sans Condensed" w:cstheme="minorHAnsi"/>
                <w:i/>
              </w:rPr>
            </w:pPr>
            <w:r w:rsidRPr="00C0297B">
              <w:rPr>
                <w:rFonts w:ascii="Fira Sans Condensed" w:hAnsi="Fira Sans Condensed" w:cstheme="minorHAnsi"/>
                <w:b/>
              </w:rPr>
              <w:t xml:space="preserve">UWAGI </w:t>
            </w:r>
            <w:r w:rsidRPr="00C0297B">
              <w:rPr>
                <w:rFonts w:ascii="Fira Sans Condensed" w:hAnsi="Fira Sans Condensed" w:cstheme="minorHAnsi"/>
                <w:i/>
              </w:rPr>
              <w:t>(np. nr świadectwa, kierownik kursu, inny adres do korespondencji i in.)</w:t>
            </w:r>
          </w:p>
        </w:tc>
      </w:tr>
    </w:tbl>
    <w:p w14:paraId="07FB3665" w14:textId="6A740039" w:rsidR="00B17269" w:rsidRDefault="00B17269" w:rsidP="00C0297B">
      <w:pPr>
        <w:spacing w:after="0" w:line="100" w:lineRule="atLeast"/>
        <w:rPr>
          <w:rFonts w:ascii="Fira Sans Condensed" w:hAnsi="Fira Sans Condensed" w:cstheme="minorHAnsi"/>
          <w:sz w:val="24"/>
        </w:rPr>
      </w:pPr>
    </w:p>
    <w:p w14:paraId="7F39715C" w14:textId="77777777" w:rsidR="005050B6" w:rsidRPr="00B17269" w:rsidRDefault="005050B6" w:rsidP="00C0297B">
      <w:pPr>
        <w:spacing w:after="0" w:line="100" w:lineRule="atLeast"/>
        <w:rPr>
          <w:rFonts w:ascii="Fira Sans Condensed" w:hAnsi="Fira Sans Condensed" w:cstheme="minorHAnsi"/>
          <w:sz w:val="24"/>
        </w:rPr>
      </w:pPr>
    </w:p>
    <w:p w14:paraId="4B626555" w14:textId="795DB4A1" w:rsidR="00B17269" w:rsidRPr="00B17269" w:rsidRDefault="00C0297B" w:rsidP="00B17269">
      <w:pPr>
        <w:spacing w:after="0" w:line="100" w:lineRule="atLeast"/>
        <w:jc w:val="center"/>
        <w:rPr>
          <w:rFonts w:ascii="Fira Sans Condensed" w:hAnsi="Fira Sans Condensed" w:cstheme="minorHAnsi"/>
          <w:sz w:val="24"/>
        </w:rPr>
      </w:pPr>
      <w:r>
        <w:rPr>
          <w:rFonts w:ascii="Fira Sans Condensed" w:hAnsi="Fira Sans Condensed" w:cstheme="minorHAnsi"/>
          <w:sz w:val="24"/>
        </w:rPr>
        <w:t xml:space="preserve">                                                                                                        </w:t>
      </w:r>
      <w:r w:rsidR="00B17269" w:rsidRPr="00B17269">
        <w:rPr>
          <w:rFonts w:ascii="Fira Sans Condensed" w:hAnsi="Fira Sans Condensed" w:cstheme="minorHAnsi"/>
          <w:sz w:val="24"/>
        </w:rPr>
        <w:t>……………………..………………..</w:t>
      </w:r>
    </w:p>
    <w:tbl>
      <w:tblPr>
        <w:tblStyle w:val="Tabela-Siatka"/>
        <w:tblpPr w:leftFromText="141" w:rightFromText="141" w:vertAnchor="text" w:horzAnchor="margin" w:tblpY="45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544"/>
        <w:gridCol w:w="6345"/>
      </w:tblGrid>
      <w:tr w:rsidR="00B17269" w:rsidRPr="00B17269" w14:paraId="4AEBDFE4" w14:textId="77777777" w:rsidTr="005050B6">
        <w:trPr>
          <w:trHeight w:val="485"/>
        </w:trPr>
        <w:tc>
          <w:tcPr>
            <w:tcW w:w="3544" w:type="dxa"/>
            <w:shd w:val="clear" w:color="auto" w:fill="F2F2F2" w:themeFill="background1" w:themeFillShade="F2"/>
          </w:tcPr>
          <w:p w14:paraId="6E849B48" w14:textId="318F5A9C" w:rsidR="00B17269" w:rsidRPr="00C0297B" w:rsidRDefault="00C0297B" w:rsidP="005050B6">
            <w:pPr>
              <w:spacing w:after="0" w:line="100" w:lineRule="atLeast"/>
              <w:rPr>
                <w:rFonts w:ascii="Fira Sans Condensed" w:hAnsi="Fira Sans Condensed" w:cstheme="minorHAnsi"/>
                <w:sz w:val="20"/>
                <w:szCs w:val="20"/>
              </w:rPr>
            </w:pPr>
            <w:r w:rsidRPr="00C0297B">
              <w:rPr>
                <w:rFonts w:ascii="Fira Sans Condensed" w:hAnsi="Fira Sans Condensed" w:cstheme="minorHAnsi"/>
              </w:rPr>
              <w:t xml:space="preserve">Potwierdzam odbiór </w:t>
            </w:r>
            <w:r w:rsidR="00B17269" w:rsidRPr="00C0297B">
              <w:rPr>
                <w:rFonts w:ascii="Fira Sans Condensed" w:hAnsi="Fira Sans Condensed" w:cstheme="minorHAnsi"/>
              </w:rPr>
              <w:t xml:space="preserve">duplikatu </w:t>
            </w:r>
            <w:r w:rsidR="005050B6">
              <w:rPr>
                <w:rFonts w:ascii="Fira Sans Condensed" w:hAnsi="Fira Sans Condensed" w:cstheme="minorHAnsi"/>
              </w:rPr>
              <w:br/>
            </w:r>
            <w:r w:rsidR="00B17269" w:rsidRPr="00C0297B">
              <w:rPr>
                <w:rFonts w:ascii="Fira Sans Condensed" w:hAnsi="Fira Sans Condensed" w:cstheme="minorHAnsi"/>
                <w:sz w:val="20"/>
                <w:szCs w:val="20"/>
              </w:rPr>
              <w:t>(data i podpis)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bottom"/>
          </w:tcPr>
          <w:p w14:paraId="7046104A" w14:textId="42C76A11" w:rsidR="00B17269" w:rsidRPr="00B17269" w:rsidRDefault="00C0297B" w:rsidP="00C0297B">
            <w:pPr>
              <w:spacing w:after="0" w:line="100" w:lineRule="atLeast"/>
              <w:rPr>
                <w:rFonts w:ascii="Fira Sans Condensed" w:hAnsi="Fira Sans Condensed" w:cstheme="minorHAnsi"/>
                <w:sz w:val="24"/>
              </w:rPr>
            </w:pPr>
            <w:r>
              <w:rPr>
                <w:rFonts w:ascii="Fira Sans Condensed" w:hAnsi="Fira Sans Condensed" w:cstheme="minorHAnsi"/>
                <w:sz w:val="24"/>
              </w:rPr>
              <w:t xml:space="preserve">         </w:t>
            </w:r>
            <w:r w:rsidR="00B17269" w:rsidRPr="00B17269">
              <w:rPr>
                <w:rFonts w:ascii="Fira Sans Condensed" w:hAnsi="Fira Sans Condensed" w:cstheme="minorHAnsi"/>
                <w:sz w:val="24"/>
              </w:rPr>
              <w:t>…………………………………………………………………………………………</w:t>
            </w:r>
          </w:p>
        </w:tc>
      </w:tr>
      <w:tr w:rsidR="00B17269" w:rsidRPr="00B17269" w14:paraId="7EB0CCB8" w14:textId="77777777" w:rsidTr="005050B6">
        <w:trPr>
          <w:trHeight w:val="477"/>
        </w:trPr>
        <w:tc>
          <w:tcPr>
            <w:tcW w:w="3544" w:type="dxa"/>
            <w:shd w:val="clear" w:color="auto" w:fill="F2F2F2" w:themeFill="background1" w:themeFillShade="F2"/>
          </w:tcPr>
          <w:p w14:paraId="32C7989B" w14:textId="77777777" w:rsidR="00C0297B" w:rsidRDefault="00C0297B" w:rsidP="00C0297B">
            <w:pPr>
              <w:spacing w:after="0" w:line="100" w:lineRule="atLeast"/>
              <w:rPr>
                <w:rFonts w:ascii="Fira Sans Condensed" w:hAnsi="Fira Sans Condensed" w:cstheme="minorHAnsi"/>
              </w:rPr>
            </w:pPr>
          </w:p>
          <w:p w14:paraId="4FAD6583" w14:textId="1491A730" w:rsidR="00B17269" w:rsidRPr="00C0297B" w:rsidRDefault="00C0297B" w:rsidP="00C0297B">
            <w:pPr>
              <w:spacing w:after="0" w:line="100" w:lineRule="atLeast"/>
              <w:rPr>
                <w:rFonts w:ascii="Fira Sans Condensed" w:hAnsi="Fira Sans Condensed" w:cstheme="minorHAnsi"/>
              </w:rPr>
            </w:pPr>
            <w:r>
              <w:rPr>
                <w:rFonts w:ascii="Fira Sans Condensed" w:hAnsi="Fira Sans Condensed" w:cstheme="minorHAnsi"/>
              </w:rPr>
              <w:t xml:space="preserve">Duplikat wysłano (nr pisma, </w:t>
            </w:r>
            <w:r w:rsidR="00B17269" w:rsidRPr="00C0297B">
              <w:rPr>
                <w:rFonts w:ascii="Fira Sans Condensed" w:hAnsi="Fira Sans Condensed" w:cstheme="minorHAnsi"/>
              </w:rPr>
              <w:t>data)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bottom"/>
          </w:tcPr>
          <w:p w14:paraId="4A1C4574" w14:textId="77777777" w:rsidR="00B17269" w:rsidRPr="00B17269" w:rsidRDefault="00B17269" w:rsidP="00C0297B">
            <w:pPr>
              <w:spacing w:after="0" w:line="100" w:lineRule="atLeast"/>
              <w:ind w:left="596"/>
              <w:jc w:val="center"/>
              <w:rPr>
                <w:rFonts w:ascii="Fira Sans Condensed" w:hAnsi="Fira Sans Condensed" w:cstheme="minorHAnsi"/>
                <w:sz w:val="24"/>
              </w:rPr>
            </w:pPr>
          </w:p>
          <w:p w14:paraId="39A15E70" w14:textId="77777777" w:rsidR="00B17269" w:rsidRPr="00B17269" w:rsidRDefault="00B17269" w:rsidP="00C0297B">
            <w:pPr>
              <w:spacing w:after="0" w:line="100" w:lineRule="atLeast"/>
              <w:ind w:left="596"/>
              <w:rPr>
                <w:rFonts w:ascii="Fira Sans Condensed" w:hAnsi="Fira Sans Condensed" w:cstheme="minorHAnsi"/>
                <w:sz w:val="24"/>
              </w:rPr>
            </w:pPr>
            <w:r w:rsidRPr="00B17269">
              <w:rPr>
                <w:rFonts w:ascii="Fira Sans Condensed" w:hAnsi="Fira Sans Condensed" w:cstheme="minorHAnsi"/>
                <w:sz w:val="24"/>
              </w:rPr>
              <w:t>…………………………………………………………………………………………</w:t>
            </w:r>
          </w:p>
        </w:tc>
      </w:tr>
    </w:tbl>
    <w:p w14:paraId="7B72465B" w14:textId="11F3BA21" w:rsidR="00B17269" w:rsidRPr="00C0297B" w:rsidRDefault="00C0297B" w:rsidP="00C0297B">
      <w:pPr>
        <w:spacing w:after="0" w:line="100" w:lineRule="atLeast"/>
        <w:jc w:val="center"/>
        <w:rPr>
          <w:rFonts w:ascii="Fira Sans Condensed" w:hAnsi="Fira Sans Condensed" w:cstheme="minorHAnsi"/>
          <w:i/>
          <w:sz w:val="20"/>
          <w:szCs w:val="20"/>
        </w:rPr>
      </w:pPr>
      <w:r>
        <w:rPr>
          <w:rFonts w:ascii="Fira Sans Condensed" w:hAnsi="Fira Sans Condensed"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B17269" w:rsidRPr="00C0297B">
        <w:rPr>
          <w:rFonts w:ascii="Fira Sans Condensed" w:hAnsi="Fira Sans Condensed" w:cstheme="minorHAnsi"/>
          <w:i/>
          <w:sz w:val="20"/>
          <w:szCs w:val="20"/>
        </w:rPr>
        <w:t xml:space="preserve"> (podpis)</w:t>
      </w:r>
    </w:p>
    <w:p w14:paraId="569F1E62" w14:textId="605C2BE7" w:rsidR="005050B6" w:rsidRDefault="005050B6">
      <w:pPr>
        <w:suppressAutoHyphens w:val="0"/>
        <w:spacing w:after="0" w:line="240" w:lineRule="auto"/>
        <w:rPr>
          <w:rFonts w:ascii="Fira Sans Condensed" w:hAnsi="Fira Sans Condensed" w:cstheme="minorHAnsi"/>
          <w:b/>
          <w:bCs/>
          <w:sz w:val="24"/>
        </w:rPr>
      </w:pPr>
      <w:r>
        <w:rPr>
          <w:rFonts w:ascii="Fira Sans Condensed" w:hAnsi="Fira Sans Condensed" w:cstheme="minorHAnsi"/>
          <w:b/>
          <w:bCs/>
          <w:sz w:val="24"/>
        </w:rPr>
        <w:br w:type="page"/>
      </w:r>
    </w:p>
    <w:p w14:paraId="4B0D346E" w14:textId="77777777" w:rsidR="005050B6" w:rsidRDefault="005050B6" w:rsidP="00B17269">
      <w:pPr>
        <w:spacing w:after="0" w:line="100" w:lineRule="atLeast"/>
        <w:jc w:val="center"/>
        <w:rPr>
          <w:rFonts w:ascii="Fira Sans Condensed" w:hAnsi="Fira Sans Condensed" w:cstheme="minorHAnsi"/>
          <w:b/>
          <w:bCs/>
          <w:sz w:val="24"/>
        </w:rPr>
      </w:pPr>
    </w:p>
    <w:p w14:paraId="6A020126" w14:textId="7AD84A16" w:rsidR="00B17269" w:rsidRPr="00B17269" w:rsidRDefault="00B17269" w:rsidP="00B17269">
      <w:pPr>
        <w:spacing w:after="0" w:line="100" w:lineRule="atLeast"/>
        <w:jc w:val="center"/>
        <w:rPr>
          <w:rFonts w:ascii="Fira Sans Condensed" w:hAnsi="Fira Sans Condensed" w:cstheme="minorHAnsi"/>
          <w:b/>
          <w:bCs/>
          <w:sz w:val="24"/>
        </w:rPr>
      </w:pPr>
      <w:r w:rsidRPr="00B17269">
        <w:rPr>
          <w:rFonts w:ascii="Fira Sans Condensed" w:hAnsi="Fira Sans Condensed" w:cstheme="minorHAnsi"/>
          <w:b/>
          <w:bCs/>
          <w:sz w:val="24"/>
        </w:rPr>
        <w:t xml:space="preserve">Klauzula informacyjna – wydanie duplikatu świadectwo kursów kwalifikacyjnych </w:t>
      </w:r>
    </w:p>
    <w:p w14:paraId="69F304D1" w14:textId="77777777" w:rsidR="00B17269" w:rsidRPr="00B17269" w:rsidRDefault="00B17269" w:rsidP="00B17269">
      <w:pPr>
        <w:spacing w:after="0" w:line="100" w:lineRule="atLeast"/>
        <w:jc w:val="center"/>
        <w:rPr>
          <w:rFonts w:ascii="Fira Sans Condensed" w:hAnsi="Fira Sans Condensed" w:cstheme="minorHAnsi"/>
          <w:sz w:val="24"/>
        </w:rPr>
      </w:pPr>
    </w:p>
    <w:p w14:paraId="18B20831" w14:textId="6DE0F3EC" w:rsidR="00C0297B" w:rsidRDefault="00B17269" w:rsidP="00885295">
      <w:pPr>
        <w:spacing w:after="0" w:line="100" w:lineRule="atLeast"/>
        <w:rPr>
          <w:rFonts w:ascii="Fira Sans Condensed" w:hAnsi="Fira Sans Condensed" w:cstheme="minorHAnsi"/>
          <w:sz w:val="24"/>
        </w:rPr>
      </w:pPr>
      <w:r w:rsidRPr="00B17269">
        <w:rPr>
          <w:rFonts w:ascii="Fira Sans Condensed" w:hAnsi="Fira Sans Condensed" w:cstheme="minorHAnsi"/>
          <w:sz w:val="24"/>
        </w:rPr>
        <w:t xml:space="preserve">Realizując obowiązek wynikający z art. 13 Rozporządzenia </w:t>
      </w:r>
      <w:r w:rsidR="00885295">
        <w:rPr>
          <w:rFonts w:ascii="Fira Sans Condensed" w:hAnsi="Fira Sans Condensed" w:cstheme="minorHAnsi"/>
          <w:sz w:val="24"/>
        </w:rPr>
        <w:t xml:space="preserve">Parlamentu Europejskiego </w:t>
      </w:r>
      <w:r w:rsidR="00885295">
        <w:rPr>
          <w:rFonts w:ascii="Fira Sans Condensed" w:hAnsi="Fira Sans Condensed" w:cstheme="minorHAnsi"/>
          <w:sz w:val="24"/>
        </w:rPr>
        <w:br/>
        <w:t>i Rady</w:t>
      </w:r>
      <w:r w:rsidRPr="00B17269">
        <w:rPr>
          <w:rFonts w:ascii="Fira Sans Condensed" w:hAnsi="Fira Sans Condensed" w:cstheme="minorHAnsi"/>
          <w:sz w:val="24"/>
        </w:rPr>
        <w:t xml:space="preserve">(UE) 2016/679 z dnia 27 kwietnia 2016 r. w sprawie ochrony osób fizycznych w związku </w:t>
      </w:r>
      <w:r w:rsidR="00885295">
        <w:rPr>
          <w:rFonts w:ascii="Fira Sans Condensed" w:hAnsi="Fira Sans Condensed" w:cstheme="minorHAnsi"/>
          <w:sz w:val="24"/>
        </w:rPr>
        <w:br/>
      </w:r>
      <w:r w:rsidRPr="00B17269">
        <w:rPr>
          <w:rFonts w:ascii="Fira Sans Condensed" w:hAnsi="Fira Sans Condensed" w:cstheme="minorHAnsi"/>
          <w:sz w:val="24"/>
        </w:rPr>
        <w:t>z przetwarzaniem danych osobowych i w sprawie swobodnego przepływu takich danych oraz uchylenia dyrektywy 95/46/WE (Dz. U. UE. L. 2016. 119. 1) – zw. dalej RODO, informujemy, że:</w:t>
      </w:r>
    </w:p>
    <w:p w14:paraId="1ED58E51" w14:textId="0BD76BAC" w:rsidR="00B17269" w:rsidRDefault="00B17269" w:rsidP="00C0297B">
      <w:pPr>
        <w:pStyle w:val="Akapitzlist"/>
        <w:numPr>
          <w:ilvl w:val="0"/>
          <w:numId w:val="34"/>
        </w:numPr>
        <w:spacing w:after="0" w:line="100" w:lineRule="atLeast"/>
        <w:rPr>
          <w:rFonts w:ascii="Fira Sans Condensed" w:hAnsi="Fira Sans Condensed" w:cstheme="minorHAnsi"/>
          <w:sz w:val="24"/>
        </w:rPr>
      </w:pPr>
      <w:r w:rsidRPr="00C0297B">
        <w:rPr>
          <w:rFonts w:ascii="Fira Sans Condensed" w:hAnsi="Fira Sans Condensed" w:cstheme="minorHAnsi"/>
          <w:sz w:val="24"/>
        </w:rPr>
        <w:t xml:space="preserve">Administratorem Danych Osobowych jest Pomorskie Centrum Edukacji Nauczycieli </w:t>
      </w:r>
      <w:r w:rsidR="00885295">
        <w:rPr>
          <w:rFonts w:ascii="Fira Sans Condensed" w:hAnsi="Fira Sans Condensed" w:cstheme="minorHAnsi"/>
          <w:sz w:val="24"/>
        </w:rPr>
        <w:br/>
      </w:r>
      <w:r w:rsidRPr="00C0297B">
        <w:rPr>
          <w:rFonts w:ascii="Fira Sans Condensed" w:hAnsi="Fira Sans Condensed" w:cstheme="minorHAnsi"/>
          <w:sz w:val="24"/>
        </w:rPr>
        <w:t>w Gdańsku, al. Gen. J. Hallera 14, 80-401 Gdańsk</w:t>
      </w:r>
    </w:p>
    <w:p w14:paraId="01C17B11" w14:textId="700C9E91" w:rsidR="00B17269" w:rsidRDefault="00B17269" w:rsidP="00C0297B">
      <w:pPr>
        <w:pStyle w:val="Akapitzlist"/>
        <w:numPr>
          <w:ilvl w:val="0"/>
          <w:numId w:val="34"/>
        </w:numPr>
        <w:spacing w:after="0" w:line="100" w:lineRule="atLeast"/>
        <w:rPr>
          <w:rFonts w:ascii="Fira Sans Condensed" w:hAnsi="Fira Sans Condensed" w:cstheme="minorHAnsi"/>
          <w:sz w:val="24"/>
        </w:rPr>
      </w:pPr>
      <w:r w:rsidRPr="00C0297B">
        <w:rPr>
          <w:rFonts w:ascii="Fira Sans Condensed" w:hAnsi="Fira Sans Condensed" w:cstheme="minorHAnsi"/>
          <w:sz w:val="24"/>
        </w:rPr>
        <w:t xml:space="preserve">Przedstawicielem Administratora jest Dyrektor Pomorskiego Centrum Edukacji Nauczycieli w Gdańsku, p. Ewa </w:t>
      </w:r>
      <w:proofErr w:type="spellStart"/>
      <w:r w:rsidRPr="00C0297B">
        <w:rPr>
          <w:rFonts w:ascii="Fira Sans Condensed" w:hAnsi="Fira Sans Condensed" w:cstheme="minorHAnsi"/>
          <w:sz w:val="24"/>
        </w:rPr>
        <w:t>Furche</w:t>
      </w:r>
      <w:proofErr w:type="spellEnd"/>
      <w:r w:rsidRPr="00C0297B">
        <w:rPr>
          <w:rFonts w:ascii="Fira Sans Condensed" w:hAnsi="Fira Sans Condensed" w:cstheme="minorHAnsi"/>
          <w:sz w:val="24"/>
        </w:rPr>
        <w:t xml:space="preserve">, kontakt: </w:t>
      </w:r>
      <w:hyperlink r:id="rId8" w:history="1">
        <w:r w:rsidR="00C0297B" w:rsidRPr="002257D6">
          <w:rPr>
            <w:rStyle w:val="Hipercze"/>
            <w:rFonts w:ascii="Fira Sans Condensed" w:hAnsi="Fira Sans Condensed" w:cstheme="minorHAnsi"/>
            <w:sz w:val="24"/>
          </w:rPr>
          <w:t>ewa.furche@pcen.gda.pl</w:t>
        </w:r>
      </w:hyperlink>
    </w:p>
    <w:p w14:paraId="769AF325" w14:textId="1765704B" w:rsidR="00B17269" w:rsidRDefault="00B17269" w:rsidP="00C0297B">
      <w:pPr>
        <w:pStyle w:val="Akapitzlist"/>
        <w:numPr>
          <w:ilvl w:val="0"/>
          <w:numId w:val="34"/>
        </w:numPr>
        <w:spacing w:after="0" w:line="100" w:lineRule="atLeast"/>
        <w:rPr>
          <w:rFonts w:ascii="Fira Sans Condensed" w:hAnsi="Fira Sans Condensed" w:cstheme="minorHAnsi"/>
          <w:sz w:val="24"/>
        </w:rPr>
      </w:pPr>
      <w:r w:rsidRPr="00C0297B">
        <w:rPr>
          <w:rFonts w:ascii="Fira Sans Condensed" w:hAnsi="Fira Sans Condensed" w:cstheme="minorHAnsi"/>
          <w:sz w:val="24"/>
        </w:rPr>
        <w:t xml:space="preserve">Kontakt do inspektora Ochrony Danych; </w:t>
      </w:r>
      <w:hyperlink r:id="rId9" w:history="1">
        <w:r w:rsidR="00C0297B" w:rsidRPr="002257D6">
          <w:rPr>
            <w:rStyle w:val="Hipercze"/>
            <w:rFonts w:ascii="Fira Sans Condensed" w:hAnsi="Fira Sans Condensed" w:cstheme="minorHAnsi"/>
            <w:sz w:val="24"/>
          </w:rPr>
          <w:t>iod@pcen.gda.pl</w:t>
        </w:r>
      </w:hyperlink>
    </w:p>
    <w:p w14:paraId="316EC695" w14:textId="38FA5B34" w:rsidR="00B17269" w:rsidRDefault="00B17269" w:rsidP="00C0297B">
      <w:pPr>
        <w:pStyle w:val="Akapitzlist"/>
        <w:numPr>
          <w:ilvl w:val="0"/>
          <w:numId w:val="34"/>
        </w:numPr>
        <w:spacing w:after="0" w:line="100" w:lineRule="atLeast"/>
        <w:rPr>
          <w:rFonts w:ascii="Fira Sans Condensed" w:hAnsi="Fira Sans Condensed" w:cstheme="minorHAnsi"/>
          <w:sz w:val="24"/>
        </w:rPr>
      </w:pPr>
      <w:r w:rsidRPr="00C0297B">
        <w:rPr>
          <w:rFonts w:ascii="Fira Sans Condensed" w:hAnsi="Fira Sans Condensed" w:cstheme="minorHAnsi"/>
          <w:sz w:val="24"/>
        </w:rPr>
        <w:t xml:space="preserve">Pani/Pana dane osobowe będą przetwarzanie na podstawie art. 6 ust. 1 lit. c RODO, tj. przetwarzanie jest niezbędne do wypełnienia obowiązku prawnego ciążącego </w:t>
      </w:r>
      <w:r w:rsidR="00885295">
        <w:rPr>
          <w:rFonts w:ascii="Fira Sans Condensed" w:hAnsi="Fira Sans Condensed" w:cstheme="minorHAnsi"/>
          <w:sz w:val="24"/>
        </w:rPr>
        <w:br/>
      </w:r>
      <w:r w:rsidRPr="00C0297B">
        <w:rPr>
          <w:rFonts w:ascii="Fira Sans Condensed" w:hAnsi="Fira Sans Condensed" w:cstheme="minorHAnsi"/>
          <w:sz w:val="24"/>
        </w:rPr>
        <w:t xml:space="preserve">na Administratorze w związku z Rozporządzeniem Ministra Edukacji Narodowej z dnia 28 maja 2010r w sprawie świadectw, dyplomów państwowych i innych druków szkolnych, ustawy z dnia 16 listopada 2006r. o opłacie skarbowej (Dz. U. 2021, poz. 1923) w celu realizacji wniosku o wydanie duplikatu świadectwa kursów kwalifikacyjnych.  </w:t>
      </w:r>
    </w:p>
    <w:p w14:paraId="01C52184" w14:textId="248EC13F" w:rsidR="00B17269" w:rsidRDefault="00B17269" w:rsidP="00C0297B">
      <w:pPr>
        <w:pStyle w:val="Akapitzlist"/>
        <w:numPr>
          <w:ilvl w:val="0"/>
          <w:numId w:val="34"/>
        </w:numPr>
        <w:spacing w:after="0" w:line="100" w:lineRule="atLeast"/>
        <w:rPr>
          <w:rFonts w:ascii="Fira Sans Condensed" w:hAnsi="Fira Sans Condensed" w:cstheme="minorHAnsi"/>
          <w:sz w:val="24"/>
        </w:rPr>
      </w:pPr>
      <w:r w:rsidRPr="00C0297B">
        <w:rPr>
          <w:rFonts w:ascii="Fira Sans Condensed" w:hAnsi="Fira Sans Condensed" w:cstheme="minorHAnsi"/>
          <w:sz w:val="24"/>
        </w:rPr>
        <w:t xml:space="preserve">Odbiorcami Pani/Pana danych osobowych będą wyłącznie podmiotu uprawnione </w:t>
      </w:r>
      <w:r w:rsidR="00885295">
        <w:rPr>
          <w:rFonts w:ascii="Fira Sans Condensed" w:hAnsi="Fira Sans Condensed" w:cstheme="minorHAnsi"/>
          <w:sz w:val="24"/>
        </w:rPr>
        <w:br/>
      </w:r>
      <w:r w:rsidRPr="00C0297B">
        <w:rPr>
          <w:rFonts w:ascii="Fira Sans Condensed" w:hAnsi="Fira Sans Condensed" w:cstheme="minorHAnsi"/>
          <w:sz w:val="24"/>
        </w:rPr>
        <w:t xml:space="preserve">do uzyskania danych osobowych na podstawie przepisów prawa lub inne podmioty, które przetwarzają dane osobowe w imieniu Administratora na podstawie umowy powierzenia przetwarzania danych osobowych. </w:t>
      </w:r>
    </w:p>
    <w:p w14:paraId="02A38133" w14:textId="2F689B70" w:rsidR="00B17269" w:rsidRDefault="00B17269" w:rsidP="00C0297B">
      <w:pPr>
        <w:pStyle w:val="Akapitzlist"/>
        <w:numPr>
          <w:ilvl w:val="0"/>
          <w:numId w:val="34"/>
        </w:numPr>
        <w:spacing w:after="0" w:line="100" w:lineRule="atLeast"/>
        <w:rPr>
          <w:rFonts w:ascii="Fira Sans Condensed" w:hAnsi="Fira Sans Condensed" w:cstheme="minorHAnsi"/>
          <w:sz w:val="24"/>
        </w:rPr>
      </w:pPr>
      <w:r w:rsidRPr="00C0297B">
        <w:rPr>
          <w:rFonts w:ascii="Fira Sans Condensed" w:hAnsi="Fira Sans Condensed" w:cstheme="minorHAnsi"/>
          <w:sz w:val="24"/>
        </w:rPr>
        <w:t>Pani/Pana dane osobowe będą przechowywane przez okres wynikający z przepisów ustawy z dnia 14 lipca 1983r. o narodowym zasobie archiwalnym i archiwach.</w:t>
      </w:r>
    </w:p>
    <w:p w14:paraId="55A03681" w14:textId="2D2DB7E8" w:rsidR="00B17269" w:rsidRDefault="00B17269" w:rsidP="00C0297B">
      <w:pPr>
        <w:pStyle w:val="Akapitzlist"/>
        <w:numPr>
          <w:ilvl w:val="0"/>
          <w:numId w:val="34"/>
        </w:numPr>
        <w:spacing w:after="0" w:line="100" w:lineRule="atLeast"/>
        <w:rPr>
          <w:rFonts w:ascii="Fira Sans Condensed" w:hAnsi="Fira Sans Condensed" w:cstheme="minorHAnsi"/>
          <w:sz w:val="24"/>
        </w:rPr>
      </w:pPr>
      <w:r w:rsidRPr="00C0297B">
        <w:rPr>
          <w:rFonts w:ascii="Fira Sans Condensed" w:hAnsi="Fira Sans Condensed" w:cstheme="minorHAnsi"/>
          <w:sz w:val="24"/>
        </w:rPr>
        <w:t xml:space="preserve">Posiada Pani/Pan prawo do żądania od Administratora dostępu do danych osobowych na podstawie art. 15 RODO oraz z zastrzeżeniem przepisów prawa przysługuje Pani/{Panu prawo do sprostowania danych osobowych, ograniczenia przetwarzania danych osobowych. </w:t>
      </w:r>
    </w:p>
    <w:p w14:paraId="7E57CD72" w14:textId="3A571E73" w:rsidR="00B17269" w:rsidRDefault="00B17269" w:rsidP="00C0297B">
      <w:pPr>
        <w:pStyle w:val="Akapitzlist"/>
        <w:numPr>
          <w:ilvl w:val="0"/>
          <w:numId w:val="34"/>
        </w:numPr>
        <w:spacing w:after="0" w:line="100" w:lineRule="atLeast"/>
        <w:rPr>
          <w:rFonts w:ascii="Fira Sans Condensed" w:hAnsi="Fira Sans Condensed" w:cstheme="minorHAnsi"/>
          <w:sz w:val="24"/>
        </w:rPr>
      </w:pPr>
      <w:r w:rsidRPr="00C0297B">
        <w:rPr>
          <w:rFonts w:ascii="Fira Sans Condensed" w:hAnsi="Fira Sans Condensed" w:cstheme="minorHAnsi"/>
          <w:sz w:val="24"/>
        </w:rPr>
        <w:t xml:space="preserve">W przypadku uznania, że przetwarzanie przez Administratora Pani/Pana danych osobowych narusza przepisy RODO, przysługuje Pani/Panu prawo wniesienia skargi do organu nadzorczego, którym jest Prezes Urzędu Ochrony Danych Osobowych. </w:t>
      </w:r>
    </w:p>
    <w:p w14:paraId="097177C4" w14:textId="1AC9D6C4" w:rsidR="00B17269" w:rsidRDefault="00B17269" w:rsidP="00C0297B">
      <w:pPr>
        <w:pStyle w:val="Akapitzlist"/>
        <w:numPr>
          <w:ilvl w:val="0"/>
          <w:numId w:val="34"/>
        </w:numPr>
        <w:spacing w:after="0" w:line="100" w:lineRule="atLeast"/>
        <w:rPr>
          <w:rFonts w:ascii="Fira Sans Condensed" w:hAnsi="Fira Sans Condensed" w:cstheme="minorHAnsi"/>
          <w:sz w:val="24"/>
        </w:rPr>
      </w:pPr>
      <w:r w:rsidRPr="00C0297B">
        <w:rPr>
          <w:rFonts w:ascii="Fira Sans Condensed" w:hAnsi="Fira Sans Condensed" w:cstheme="minorHAnsi"/>
          <w:sz w:val="24"/>
        </w:rPr>
        <w:t>Pani/Pana dane nie będą przetwarzane w sposób zautomatyzowany i nie będą podlegały zautomatyzowanemu profilowaniu.</w:t>
      </w:r>
    </w:p>
    <w:p w14:paraId="610C5CAA" w14:textId="41792356" w:rsidR="00B17269" w:rsidRDefault="00B17269" w:rsidP="00C0297B">
      <w:pPr>
        <w:pStyle w:val="Akapitzlist"/>
        <w:numPr>
          <w:ilvl w:val="0"/>
          <w:numId w:val="34"/>
        </w:numPr>
        <w:spacing w:after="0" w:line="100" w:lineRule="atLeast"/>
        <w:rPr>
          <w:rFonts w:ascii="Fira Sans Condensed" w:hAnsi="Fira Sans Condensed" w:cstheme="minorHAnsi"/>
          <w:sz w:val="24"/>
        </w:rPr>
      </w:pPr>
      <w:r w:rsidRPr="00C0297B">
        <w:rPr>
          <w:rFonts w:ascii="Fira Sans Condensed" w:hAnsi="Fira Sans Condensed" w:cstheme="minorHAnsi"/>
          <w:sz w:val="24"/>
        </w:rPr>
        <w:t>Dane osobowe nie będą przekazywane do podmiotów poza Unią Europejską lub Europejskim Obszarem Gospodarczym.</w:t>
      </w:r>
    </w:p>
    <w:p w14:paraId="324BC405" w14:textId="34545B22" w:rsidR="00B17269" w:rsidRPr="00C0297B" w:rsidRDefault="00B17269" w:rsidP="00C0297B">
      <w:pPr>
        <w:pStyle w:val="Akapitzlist"/>
        <w:numPr>
          <w:ilvl w:val="0"/>
          <w:numId w:val="34"/>
        </w:numPr>
        <w:spacing w:after="0" w:line="100" w:lineRule="atLeast"/>
        <w:rPr>
          <w:rFonts w:ascii="Fira Sans Condensed" w:hAnsi="Fira Sans Condensed" w:cstheme="minorHAnsi"/>
          <w:sz w:val="24"/>
        </w:rPr>
      </w:pPr>
      <w:r w:rsidRPr="00C0297B">
        <w:rPr>
          <w:rFonts w:ascii="Fira Sans Condensed" w:hAnsi="Fira Sans Condensed" w:cstheme="minorHAnsi"/>
          <w:sz w:val="24"/>
        </w:rPr>
        <w:t xml:space="preserve">Podanie danych jest dobrowolne do realizacji w/w celu. Niepodanie danych osobowych uniemożliwi realizację zadań ustawowych, w tym realizację w/w wniosku. </w:t>
      </w:r>
    </w:p>
    <w:p w14:paraId="36EBD743" w14:textId="77777777" w:rsidR="00885295" w:rsidRDefault="00885295" w:rsidP="00B17269">
      <w:pPr>
        <w:spacing w:after="0" w:line="100" w:lineRule="atLeast"/>
        <w:jc w:val="center"/>
        <w:rPr>
          <w:rFonts w:ascii="Fira Sans Condensed" w:hAnsi="Fira Sans Condensed" w:cstheme="minorHAnsi"/>
          <w:sz w:val="24"/>
        </w:rPr>
      </w:pPr>
    </w:p>
    <w:p w14:paraId="0EAC2FA7" w14:textId="77777777" w:rsidR="00885295" w:rsidRDefault="00885295" w:rsidP="00B17269">
      <w:pPr>
        <w:spacing w:after="0" w:line="100" w:lineRule="atLeast"/>
        <w:jc w:val="center"/>
        <w:rPr>
          <w:rFonts w:ascii="Fira Sans Condensed" w:hAnsi="Fira Sans Condensed" w:cstheme="minorHAnsi"/>
          <w:sz w:val="24"/>
        </w:rPr>
      </w:pPr>
    </w:p>
    <w:p w14:paraId="4C5F507E" w14:textId="77777777" w:rsidR="00885295" w:rsidRDefault="00885295" w:rsidP="00B17269">
      <w:pPr>
        <w:spacing w:after="0" w:line="100" w:lineRule="atLeast"/>
        <w:jc w:val="center"/>
        <w:rPr>
          <w:rFonts w:ascii="Fira Sans Condensed" w:hAnsi="Fira Sans Condensed" w:cstheme="minorHAnsi"/>
          <w:sz w:val="24"/>
        </w:rPr>
      </w:pPr>
    </w:p>
    <w:p w14:paraId="47422C02" w14:textId="77777777" w:rsidR="00885295" w:rsidRDefault="00885295" w:rsidP="00B17269">
      <w:pPr>
        <w:spacing w:after="0" w:line="100" w:lineRule="atLeast"/>
        <w:jc w:val="center"/>
        <w:rPr>
          <w:rFonts w:ascii="Fira Sans Condensed" w:hAnsi="Fira Sans Condensed" w:cstheme="minorHAnsi"/>
          <w:sz w:val="24"/>
        </w:rPr>
      </w:pPr>
    </w:p>
    <w:p w14:paraId="01077900" w14:textId="77777777" w:rsidR="00885295" w:rsidRDefault="00885295" w:rsidP="00B17269">
      <w:pPr>
        <w:spacing w:after="0" w:line="100" w:lineRule="atLeast"/>
        <w:jc w:val="center"/>
        <w:rPr>
          <w:rFonts w:ascii="Fira Sans Condensed" w:hAnsi="Fira Sans Condensed" w:cstheme="minorHAnsi"/>
          <w:sz w:val="24"/>
        </w:rPr>
      </w:pPr>
    </w:p>
    <w:p w14:paraId="5908FD8D" w14:textId="0AF8ACBD" w:rsidR="00B17269" w:rsidRPr="00B17269" w:rsidRDefault="00B17269" w:rsidP="005050B6">
      <w:pPr>
        <w:spacing w:after="0" w:line="100" w:lineRule="atLeast"/>
        <w:jc w:val="right"/>
        <w:rPr>
          <w:rFonts w:ascii="Fira Sans Condensed" w:hAnsi="Fira Sans Condensed" w:cstheme="minorHAnsi"/>
          <w:sz w:val="24"/>
        </w:rPr>
      </w:pPr>
      <w:r w:rsidRPr="00B17269">
        <w:rPr>
          <w:rFonts w:ascii="Fira Sans Condensed" w:hAnsi="Fira Sans Condensed" w:cstheme="minorHAnsi"/>
          <w:sz w:val="24"/>
        </w:rPr>
        <w:t>................................... …………………............................................</w:t>
      </w:r>
    </w:p>
    <w:p w14:paraId="114AA4B4" w14:textId="5A333BC5" w:rsidR="00A950FC" w:rsidRPr="00C0297B" w:rsidRDefault="00B17269" w:rsidP="005050B6">
      <w:pPr>
        <w:spacing w:after="0" w:line="100" w:lineRule="atLeast"/>
        <w:ind w:left="4253"/>
        <w:jc w:val="center"/>
        <w:rPr>
          <w:rFonts w:ascii="Fira Sans Condensed" w:hAnsi="Fira Sans Condensed" w:cstheme="minorHAnsi"/>
          <w:sz w:val="20"/>
          <w:szCs w:val="20"/>
        </w:rPr>
      </w:pPr>
      <w:r w:rsidRPr="00C0297B">
        <w:rPr>
          <w:rFonts w:ascii="Fira Sans Condensed" w:hAnsi="Fira Sans Condensed" w:cstheme="minorHAnsi"/>
          <w:sz w:val="20"/>
          <w:szCs w:val="20"/>
        </w:rPr>
        <w:t>(data i podpis osoby składającej wniosek)</w:t>
      </w:r>
    </w:p>
    <w:sectPr w:rsidR="00A950FC" w:rsidRPr="00C0297B" w:rsidSect="005050B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993" w:left="1418" w:header="708" w:footer="709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D78E0" w14:textId="77777777" w:rsidR="00AC105A" w:rsidRDefault="00AC105A">
      <w:pPr>
        <w:spacing w:after="0" w:line="240" w:lineRule="auto"/>
      </w:pPr>
      <w:r>
        <w:separator/>
      </w:r>
    </w:p>
  </w:endnote>
  <w:endnote w:type="continuationSeparator" w:id="0">
    <w:p w14:paraId="7F2D7B99" w14:textId="77777777" w:rsidR="00AC105A" w:rsidRDefault="00AC1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1CAC3" w14:textId="77777777" w:rsidR="002C6E89" w:rsidRPr="00581E24" w:rsidRDefault="002C6E89" w:rsidP="00341C3F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>
      <w:tab/>
    </w:r>
    <w:r>
      <w:tab/>
    </w:r>
    <w:r w:rsidRPr="00265C0D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5E1EB9" wp14:editId="16CD77DA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F3492F" id="Łącznik prosty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" strokecolor="#ef7d00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</w:rPr>
      <w:t>Pomorskie Centrum Edukacji Nauczycieli w Gdańsku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a</w:t>
    </w:r>
    <w:r w:rsidRPr="00581E24">
      <w:rPr>
        <w:rFonts w:ascii="Fira Sans Condensed" w:hAnsi="Fira Sans Condensed" w:cs="Arial"/>
        <w:color w:val="020203"/>
        <w:sz w:val="14"/>
        <w:szCs w:val="14"/>
      </w:rPr>
      <w:t>l.</w:t>
    </w:r>
    <w:r>
      <w:rPr>
        <w:rFonts w:ascii="Fira Sans Condensed" w:hAnsi="Fira Sans Condensed" w:cs="Arial"/>
        <w:color w:val="020203"/>
        <w:sz w:val="14"/>
        <w:szCs w:val="14"/>
      </w:rPr>
      <w:t xml:space="preserve"> gen. J.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Hallera 14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80-</w:t>
    </w:r>
    <w:r>
      <w:rPr>
        <w:rFonts w:ascii="Fira Sans Condensed" w:hAnsi="Fira Sans Condensed" w:cs="Arial"/>
        <w:color w:val="020203"/>
        <w:sz w:val="14"/>
        <w:szCs w:val="14"/>
      </w:rPr>
      <w:t>401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Gdańsk</w:t>
    </w:r>
    <w:r>
      <w:rPr>
        <w:rFonts w:ascii="Fira Sans Condensed" w:hAnsi="Fira Sans Condensed" w:cs="Arial"/>
        <w:color w:val="020203"/>
        <w:sz w:val="14"/>
        <w:szCs w:val="14"/>
      </w:rPr>
      <w:tab/>
    </w:r>
    <w:r>
      <w:rPr>
        <w:rFonts w:ascii="Fira Sans Condensed" w:hAnsi="Fira Sans Condensed" w:cs="Arial"/>
        <w:color w:val="020203"/>
        <w:sz w:val="14"/>
        <w:szCs w:val="14"/>
      </w:rPr>
      <w:tab/>
    </w:r>
  </w:p>
  <w:p w14:paraId="0F1C8D1C" w14:textId="77777777" w:rsidR="002C6E89" w:rsidRPr="00341C3F" w:rsidRDefault="002C6E89" w:rsidP="00341C3F">
    <w:pPr>
      <w:pStyle w:val="NormalnyWeb"/>
      <w:spacing w:before="97" w:after="0"/>
      <w:ind w:left="2"/>
      <w:rPr>
        <w:rFonts w:ascii="Fira Sans Condensed" w:hAnsi="Fira Sans Condensed"/>
      </w:rPr>
    </w:pPr>
    <w:r w:rsidRPr="00341C3F">
      <w:rPr>
        <w:rFonts w:ascii="Fira Sans Condensed" w:hAnsi="Fira Sans Condensed" w:cs="Arial"/>
        <w:color w:val="020203"/>
        <w:sz w:val="14"/>
        <w:szCs w:val="14"/>
      </w:rPr>
      <w:t>tel. 58 340 41 00 | fax. 58 341 07 63| cen@cen.gda.pl | www.cen.gda.pl </w:t>
    </w:r>
  </w:p>
  <w:p w14:paraId="57500D24" w14:textId="07861673" w:rsidR="002C6E89" w:rsidRPr="00341C3F" w:rsidRDefault="002C6E89" w:rsidP="00341C3F">
    <w:pPr>
      <w:pStyle w:val="Stopka"/>
      <w:ind w:right="360"/>
      <w:jc w:val="right"/>
      <w:rPr>
        <w:rFonts w:ascii="Fira Sans Condensed" w:hAnsi="Fira Sans Condensed"/>
      </w:rPr>
    </w:pPr>
    <w:r w:rsidRPr="00341C3F">
      <w:rPr>
        <w:rFonts w:ascii="Fira Sans Condensed" w:hAnsi="Fira Sans Condensed"/>
      </w:rPr>
      <w:fldChar w:fldCharType="begin"/>
    </w:r>
    <w:r w:rsidRPr="00341C3F">
      <w:rPr>
        <w:rFonts w:ascii="Fira Sans Condensed" w:hAnsi="Fira Sans Condensed"/>
      </w:rPr>
      <w:instrText xml:space="preserve"> PAGE </w:instrText>
    </w:r>
    <w:r w:rsidRPr="00341C3F">
      <w:rPr>
        <w:rFonts w:ascii="Fira Sans Condensed" w:hAnsi="Fira Sans Condensed"/>
      </w:rPr>
      <w:fldChar w:fldCharType="separate"/>
    </w:r>
    <w:r>
      <w:rPr>
        <w:rFonts w:ascii="Fira Sans Condensed" w:hAnsi="Fira Sans Condensed"/>
        <w:noProof/>
      </w:rPr>
      <w:t>2</w:t>
    </w:r>
    <w:r w:rsidRPr="00341C3F">
      <w:rPr>
        <w:rFonts w:ascii="Fira Sans Condensed" w:hAnsi="Fira Sans Condense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D2CC5" w14:textId="62703F98" w:rsidR="002C6E89" w:rsidRPr="00341C3F" w:rsidRDefault="002C6E89">
    <w:pPr>
      <w:pStyle w:val="Stopka"/>
      <w:jc w:val="right"/>
      <w:rPr>
        <w:rFonts w:ascii="Fira Sans Condensed" w:hAnsi="Fira Sans Condensed"/>
      </w:rPr>
    </w:pPr>
    <w:r w:rsidRPr="00341C3F">
      <w:rPr>
        <w:rFonts w:ascii="Fira Sans Condensed" w:hAnsi="Fira Sans Condensed"/>
      </w:rPr>
      <w:fldChar w:fldCharType="begin"/>
    </w:r>
    <w:r w:rsidRPr="00341C3F">
      <w:rPr>
        <w:rFonts w:ascii="Fira Sans Condensed" w:hAnsi="Fira Sans Condensed"/>
      </w:rPr>
      <w:instrText xml:space="preserve"> PAGE   \* MERGEFORMAT </w:instrText>
    </w:r>
    <w:r w:rsidRPr="00341C3F">
      <w:rPr>
        <w:rFonts w:ascii="Fira Sans Condensed" w:hAnsi="Fira Sans Condensed"/>
      </w:rPr>
      <w:fldChar w:fldCharType="separate"/>
    </w:r>
    <w:r w:rsidR="001D0F33">
      <w:rPr>
        <w:rFonts w:ascii="Fira Sans Condensed" w:hAnsi="Fira Sans Condensed"/>
        <w:noProof/>
      </w:rPr>
      <w:t>2</w:t>
    </w:r>
    <w:r w:rsidRPr="00341C3F">
      <w:rPr>
        <w:rFonts w:ascii="Fira Sans Condensed" w:hAnsi="Fira Sans Condensed"/>
      </w:rPr>
      <w:fldChar w:fldCharType="end"/>
    </w:r>
  </w:p>
  <w:p w14:paraId="172B27B5" w14:textId="77777777" w:rsidR="002C6E89" w:rsidRDefault="002C6E8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1DD02" w14:textId="44669A55" w:rsidR="002C6E89" w:rsidRPr="00341C3F" w:rsidRDefault="002C6E89" w:rsidP="00341C3F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7923B" w14:textId="77777777" w:rsidR="00AC105A" w:rsidRDefault="00AC105A">
      <w:pPr>
        <w:spacing w:after="0" w:line="240" w:lineRule="auto"/>
      </w:pPr>
      <w:r>
        <w:separator/>
      </w:r>
    </w:p>
  </w:footnote>
  <w:footnote w:type="continuationSeparator" w:id="0">
    <w:p w14:paraId="615B204D" w14:textId="77777777" w:rsidR="00AC105A" w:rsidRDefault="00AC1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3EC61" w14:textId="06BC76E0" w:rsidR="002C6E89" w:rsidRPr="00F9378F" w:rsidRDefault="002C6E89" w:rsidP="00F9378F">
    <w:pPr>
      <w:pStyle w:val="Nagwek"/>
      <w:jc w:val="center"/>
      <w:rPr>
        <w:rFonts w:ascii="Fira Sans" w:hAnsi="Fira Sans"/>
        <w:i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38F7E" w14:textId="77777777" w:rsidR="00B17269" w:rsidRPr="00B17269" w:rsidRDefault="00B17269" w:rsidP="00B17269">
    <w:pPr>
      <w:tabs>
        <w:tab w:val="center" w:pos="4536"/>
        <w:tab w:val="right" w:pos="9072"/>
      </w:tabs>
      <w:suppressAutoHyphens w:val="0"/>
      <w:spacing w:after="0" w:line="240" w:lineRule="auto"/>
      <w:jc w:val="right"/>
      <w:rPr>
        <w:rFonts w:ascii="Fira Sans" w:eastAsia="Calibri" w:hAnsi="Fira Sans" w:cs="Times New Roman"/>
        <w:i/>
        <w:kern w:val="0"/>
        <w:sz w:val="20"/>
        <w:szCs w:val="20"/>
        <w:lang w:eastAsia="en-US"/>
      </w:rPr>
    </w:pPr>
    <w:r w:rsidRPr="00B17269">
      <w:rPr>
        <w:rFonts w:ascii="Fira Sans" w:eastAsia="Calibri" w:hAnsi="Fira Sans" w:cs="Times New Roman"/>
        <w:i/>
        <w:kern w:val="0"/>
        <w:sz w:val="20"/>
        <w:szCs w:val="20"/>
        <w:lang w:eastAsia="en-US"/>
      </w:rPr>
      <w:t xml:space="preserve">Załącznik nr 1 do Procedury wydawania duplikatów </w:t>
    </w:r>
  </w:p>
  <w:p w14:paraId="77148BFE" w14:textId="77777777" w:rsidR="00B17269" w:rsidRPr="00B17269" w:rsidRDefault="00B17269" w:rsidP="00B17269">
    <w:pP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Fira Sans" w:eastAsia="Calibri" w:hAnsi="Fira Sans" w:cs="Times New Roman"/>
        <w:i/>
        <w:kern w:val="0"/>
        <w:sz w:val="20"/>
        <w:szCs w:val="20"/>
        <w:lang w:eastAsia="en-US"/>
      </w:rPr>
    </w:pPr>
    <w:r w:rsidRPr="00B17269">
      <w:rPr>
        <w:rFonts w:ascii="Fira Sans" w:eastAsia="Calibri" w:hAnsi="Fira Sans" w:cs="Times New Roman"/>
        <w:i/>
        <w:kern w:val="0"/>
        <w:sz w:val="20"/>
        <w:szCs w:val="20"/>
        <w:lang w:eastAsia="en-US"/>
      </w:rPr>
      <w:t xml:space="preserve">                                                         świadectw kursów kwalifikacyjnych i nadających uprawnienia przez</w:t>
    </w:r>
  </w:p>
  <w:p w14:paraId="6A4B8A74" w14:textId="77777777" w:rsidR="00B17269" w:rsidRPr="00B17269" w:rsidRDefault="00B17269" w:rsidP="00B17269">
    <w:pPr>
      <w:tabs>
        <w:tab w:val="center" w:pos="4536"/>
        <w:tab w:val="right" w:pos="9072"/>
      </w:tabs>
      <w:suppressAutoHyphens w:val="0"/>
      <w:spacing w:after="0" w:line="240" w:lineRule="auto"/>
      <w:jc w:val="right"/>
      <w:rPr>
        <w:rFonts w:ascii="Fira Sans" w:eastAsia="Calibri" w:hAnsi="Fira Sans" w:cs="Times New Roman"/>
        <w:i/>
        <w:kern w:val="0"/>
        <w:sz w:val="20"/>
        <w:szCs w:val="20"/>
        <w:lang w:eastAsia="en-US"/>
      </w:rPr>
    </w:pPr>
    <w:r w:rsidRPr="00B17269">
      <w:rPr>
        <w:rFonts w:ascii="Fira Sans" w:eastAsia="Calibri" w:hAnsi="Fira Sans" w:cs="Times New Roman"/>
        <w:i/>
        <w:kern w:val="0"/>
        <w:sz w:val="20"/>
        <w:szCs w:val="20"/>
        <w:lang w:eastAsia="en-US"/>
      </w:rPr>
      <w:t xml:space="preserve"> Pomorskie Centrum Edukacji Nauczycieli w Gdańsku</w:t>
    </w:r>
  </w:p>
  <w:p w14:paraId="49D8D7F8" w14:textId="0E3A78E4" w:rsidR="002C6E89" w:rsidRDefault="002C6E89" w:rsidP="00341C3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Letter"/>
      <w:lvlText w:val="%2.%3)"/>
      <w:lvlJc w:val="left"/>
      <w:pPr>
        <w:tabs>
          <w:tab w:val="num" w:pos="851"/>
        </w:tabs>
        <w:ind w:left="1021" w:hanging="341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%2.%3)"/>
      <w:lvlJc w:val="left"/>
      <w:pPr>
        <w:tabs>
          <w:tab w:val="num" w:pos="851"/>
        </w:tabs>
        <w:ind w:left="1021" w:hanging="341"/>
      </w:pPr>
      <w:rPr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%2.%3)"/>
      <w:lvlJc w:val="left"/>
      <w:pPr>
        <w:tabs>
          <w:tab w:val="num" w:pos="851"/>
        </w:tabs>
        <w:ind w:left="1021" w:hanging="341"/>
      </w:pPr>
      <w:rPr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I"/>
      <w:lvlJc w:val="center"/>
      <w:pPr>
        <w:tabs>
          <w:tab w:val="num" w:pos="0"/>
        </w:tabs>
        <w:ind w:left="288" w:firstLine="288"/>
      </w:pPr>
      <w:rPr>
        <w:b w:val="0"/>
        <w:i w:val="0"/>
        <w:sz w:val="20"/>
      </w:rPr>
    </w:lvl>
    <w:lvl w:ilvl="1">
      <w:start w:val="1"/>
      <w:numFmt w:val="decimal"/>
      <w:lvlText w:val=".%2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2">
      <w:start w:val="1"/>
      <w:numFmt w:val="decimal"/>
      <w:lvlText w:val="..%2.%3)"/>
      <w:lvlJc w:val="left"/>
      <w:pPr>
        <w:tabs>
          <w:tab w:val="num" w:pos="785"/>
        </w:tabs>
        <w:ind w:left="785" w:hanging="360"/>
      </w:pPr>
    </w:lvl>
    <w:lvl w:ilvl="3">
      <w:start w:val="1"/>
      <w:numFmt w:val="decimal"/>
      <w:lvlText w:val="(..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..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..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2CE48678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color w:val="00000A"/>
      </w:rPr>
    </w:lvl>
    <w:lvl w:ilvl="2">
      <w:start w:val="1"/>
      <w:numFmt w:val="lowerLetter"/>
      <w:lvlText w:val="%2.%3)"/>
      <w:lvlJc w:val="left"/>
      <w:pPr>
        <w:tabs>
          <w:tab w:val="num" w:pos="851"/>
        </w:tabs>
        <w:ind w:left="1021" w:hanging="341"/>
      </w:pPr>
      <w:rPr>
        <w:color w:val="00000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color w:val="C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0"/>
        <w:i w:val="0"/>
        <w:sz w:val="20"/>
      </w:rPr>
    </w:lvl>
    <w:lvl w:ilvl="2">
      <w:start w:val="1"/>
      <w:numFmt w:val="lowerLetter"/>
      <w:lvlText w:val="%2.%3)"/>
      <w:lvlJc w:val="left"/>
      <w:pPr>
        <w:tabs>
          <w:tab w:val="num" w:pos="851"/>
        </w:tabs>
        <w:ind w:left="1021" w:hanging="341"/>
      </w:pPr>
      <w:rPr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0"/>
        <w:i w:val="0"/>
        <w:sz w:val="20"/>
      </w:rPr>
    </w:lvl>
    <w:lvl w:ilvl="2">
      <w:start w:val="1"/>
      <w:numFmt w:val="decimal"/>
      <w:lvlText w:val="%2.%3)"/>
      <w:lvlJc w:val="left"/>
      <w:pPr>
        <w:tabs>
          <w:tab w:val="num" w:pos="454"/>
        </w:tabs>
        <w:ind w:left="624" w:hanging="341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0"/>
        <w:i w:val="0"/>
        <w:sz w:val="20"/>
      </w:rPr>
    </w:lvl>
    <w:lvl w:ilvl="2">
      <w:start w:val="1"/>
      <w:numFmt w:val="lowerLetter"/>
      <w:lvlText w:val="%2.%3)"/>
      <w:lvlJc w:val="left"/>
      <w:pPr>
        <w:tabs>
          <w:tab w:val="num" w:pos="851"/>
        </w:tabs>
        <w:ind w:left="1021" w:hanging="341"/>
      </w:pPr>
      <w:rPr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0"/>
        <w:i w:val="0"/>
        <w:sz w:val="20"/>
      </w:rPr>
    </w:lvl>
    <w:lvl w:ilvl="2">
      <w:start w:val="1"/>
      <w:numFmt w:val="lowerLetter"/>
      <w:lvlText w:val="%2.%3)"/>
      <w:lvlJc w:val="left"/>
      <w:pPr>
        <w:tabs>
          <w:tab w:val="num" w:pos="851"/>
        </w:tabs>
        <w:ind w:left="1021" w:hanging="341"/>
      </w:pPr>
      <w:rPr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singleLevel"/>
    <w:tmpl w:val="F47E2D7E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5"/>
    <w:multiLevelType w:val="multilevel"/>
    <w:tmpl w:val="AEA219CA"/>
    <w:name w:val="WW8Num21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eastAsia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6"/>
    <w:multiLevelType w:val="singleLevel"/>
    <w:tmpl w:val="7814FED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sz w:val="24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85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decimal"/>
      <w:lvlText w:val="%2.%3)"/>
      <w:lvlJc w:val="left"/>
      <w:pPr>
        <w:tabs>
          <w:tab w:val="num" w:pos="454"/>
        </w:tabs>
        <w:ind w:left="624" w:hanging="341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4816EFF"/>
    <w:multiLevelType w:val="hybridMultilevel"/>
    <w:tmpl w:val="E7846DDE"/>
    <w:lvl w:ilvl="0" w:tplc="0415000F">
      <w:start w:val="1"/>
      <w:numFmt w:val="decimal"/>
      <w:lvlText w:val="%1."/>
      <w:lvlJc w:val="left"/>
      <w:pPr>
        <w:ind w:left="5295" w:hanging="360"/>
      </w:pPr>
    </w:lvl>
    <w:lvl w:ilvl="1" w:tplc="04150019" w:tentative="1">
      <w:start w:val="1"/>
      <w:numFmt w:val="lowerLetter"/>
      <w:lvlText w:val="%2."/>
      <w:lvlJc w:val="left"/>
      <w:pPr>
        <w:ind w:left="6015" w:hanging="360"/>
      </w:pPr>
    </w:lvl>
    <w:lvl w:ilvl="2" w:tplc="0415001B" w:tentative="1">
      <w:start w:val="1"/>
      <w:numFmt w:val="lowerRoman"/>
      <w:lvlText w:val="%3."/>
      <w:lvlJc w:val="right"/>
      <w:pPr>
        <w:ind w:left="6735" w:hanging="180"/>
      </w:pPr>
    </w:lvl>
    <w:lvl w:ilvl="3" w:tplc="0415000F" w:tentative="1">
      <w:start w:val="1"/>
      <w:numFmt w:val="decimal"/>
      <w:lvlText w:val="%4."/>
      <w:lvlJc w:val="left"/>
      <w:pPr>
        <w:ind w:left="7455" w:hanging="360"/>
      </w:pPr>
    </w:lvl>
    <w:lvl w:ilvl="4" w:tplc="04150019" w:tentative="1">
      <w:start w:val="1"/>
      <w:numFmt w:val="lowerLetter"/>
      <w:lvlText w:val="%5."/>
      <w:lvlJc w:val="left"/>
      <w:pPr>
        <w:ind w:left="8175" w:hanging="360"/>
      </w:pPr>
    </w:lvl>
    <w:lvl w:ilvl="5" w:tplc="0415001B" w:tentative="1">
      <w:start w:val="1"/>
      <w:numFmt w:val="lowerRoman"/>
      <w:lvlText w:val="%6."/>
      <w:lvlJc w:val="right"/>
      <w:pPr>
        <w:ind w:left="8895" w:hanging="180"/>
      </w:pPr>
    </w:lvl>
    <w:lvl w:ilvl="6" w:tplc="0415000F" w:tentative="1">
      <w:start w:val="1"/>
      <w:numFmt w:val="decimal"/>
      <w:lvlText w:val="%7."/>
      <w:lvlJc w:val="left"/>
      <w:pPr>
        <w:ind w:left="9615" w:hanging="360"/>
      </w:pPr>
    </w:lvl>
    <w:lvl w:ilvl="7" w:tplc="04150019" w:tentative="1">
      <w:start w:val="1"/>
      <w:numFmt w:val="lowerLetter"/>
      <w:lvlText w:val="%8."/>
      <w:lvlJc w:val="left"/>
      <w:pPr>
        <w:ind w:left="10335" w:hanging="360"/>
      </w:pPr>
    </w:lvl>
    <w:lvl w:ilvl="8" w:tplc="0415001B" w:tentative="1">
      <w:start w:val="1"/>
      <w:numFmt w:val="lowerRoman"/>
      <w:lvlText w:val="%9."/>
      <w:lvlJc w:val="right"/>
      <w:pPr>
        <w:ind w:left="11055" w:hanging="180"/>
      </w:pPr>
    </w:lvl>
  </w:abstractNum>
  <w:abstractNum w:abstractNumId="27" w15:restartNumberingAfterBreak="0">
    <w:nsid w:val="0B8E05CB"/>
    <w:multiLevelType w:val="hybridMultilevel"/>
    <w:tmpl w:val="FE686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481B07"/>
    <w:multiLevelType w:val="hybridMultilevel"/>
    <w:tmpl w:val="03067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6C6880"/>
    <w:multiLevelType w:val="hybridMultilevel"/>
    <w:tmpl w:val="A1A028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6770398"/>
    <w:multiLevelType w:val="hybridMultilevel"/>
    <w:tmpl w:val="06147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9F06D1"/>
    <w:multiLevelType w:val="hybridMultilevel"/>
    <w:tmpl w:val="DCA44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725BC6"/>
    <w:multiLevelType w:val="hybridMultilevel"/>
    <w:tmpl w:val="09543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2B489D"/>
    <w:multiLevelType w:val="hybridMultilevel"/>
    <w:tmpl w:val="D39CB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6F47D2"/>
    <w:multiLevelType w:val="hybridMultilevel"/>
    <w:tmpl w:val="547C779C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2B9F3201"/>
    <w:multiLevelType w:val="hybridMultilevel"/>
    <w:tmpl w:val="21E82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311016"/>
    <w:multiLevelType w:val="hybridMultilevel"/>
    <w:tmpl w:val="C13A6184"/>
    <w:name w:val="WW8Num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62734D"/>
    <w:multiLevelType w:val="hybridMultilevel"/>
    <w:tmpl w:val="483232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47734CBB"/>
    <w:multiLevelType w:val="hybridMultilevel"/>
    <w:tmpl w:val="DE864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96716E"/>
    <w:multiLevelType w:val="hybridMultilevel"/>
    <w:tmpl w:val="8D1E63F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9283CCC"/>
    <w:multiLevelType w:val="hybridMultilevel"/>
    <w:tmpl w:val="DCA44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3A2DEA"/>
    <w:multiLevelType w:val="multilevel"/>
    <w:tmpl w:val="3F202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1975F07"/>
    <w:multiLevelType w:val="hybridMultilevel"/>
    <w:tmpl w:val="9226314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556A0519"/>
    <w:multiLevelType w:val="hybridMultilevel"/>
    <w:tmpl w:val="77044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3F424C"/>
    <w:multiLevelType w:val="hybridMultilevel"/>
    <w:tmpl w:val="BE009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DB0F2C"/>
    <w:multiLevelType w:val="hybridMultilevel"/>
    <w:tmpl w:val="56E40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2662E5"/>
    <w:multiLevelType w:val="hybridMultilevel"/>
    <w:tmpl w:val="1C4C0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9A7BEF"/>
    <w:multiLevelType w:val="multilevel"/>
    <w:tmpl w:val="D3609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D76470B"/>
    <w:multiLevelType w:val="hybridMultilevel"/>
    <w:tmpl w:val="BE009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BC0A3C"/>
    <w:multiLevelType w:val="hybridMultilevel"/>
    <w:tmpl w:val="910014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FE76D0F"/>
    <w:multiLevelType w:val="multilevel"/>
    <w:tmpl w:val="3F202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06B2F30"/>
    <w:multiLevelType w:val="hybridMultilevel"/>
    <w:tmpl w:val="E798612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61097418"/>
    <w:multiLevelType w:val="hybridMultilevel"/>
    <w:tmpl w:val="FDEE54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712699D"/>
    <w:multiLevelType w:val="hybridMultilevel"/>
    <w:tmpl w:val="D47638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AF63CAE"/>
    <w:multiLevelType w:val="hybridMultilevel"/>
    <w:tmpl w:val="656EA74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6B915F10"/>
    <w:multiLevelType w:val="hybridMultilevel"/>
    <w:tmpl w:val="571655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BB7145C"/>
    <w:multiLevelType w:val="hybridMultilevel"/>
    <w:tmpl w:val="A8427A0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7223009D"/>
    <w:multiLevelType w:val="hybridMultilevel"/>
    <w:tmpl w:val="4BF0A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892D89"/>
    <w:multiLevelType w:val="hybridMultilevel"/>
    <w:tmpl w:val="31304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061FA8"/>
    <w:multiLevelType w:val="hybridMultilevel"/>
    <w:tmpl w:val="05E21634"/>
    <w:lvl w:ilvl="0" w:tplc="B7F4BF5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41"/>
  </w:num>
  <w:num w:numId="4">
    <w:abstractNumId w:val="50"/>
  </w:num>
  <w:num w:numId="5">
    <w:abstractNumId w:val="45"/>
  </w:num>
  <w:num w:numId="6">
    <w:abstractNumId w:val="32"/>
  </w:num>
  <w:num w:numId="7">
    <w:abstractNumId w:val="38"/>
  </w:num>
  <w:num w:numId="8">
    <w:abstractNumId w:val="33"/>
  </w:num>
  <w:num w:numId="9">
    <w:abstractNumId w:val="57"/>
  </w:num>
  <w:num w:numId="10">
    <w:abstractNumId w:val="27"/>
  </w:num>
  <w:num w:numId="11">
    <w:abstractNumId w:val="58"/>
  </w:num>
  <w:num w:numId="12">
    <w:abstractNumId w:val="30"/>
  </w:num>
  <w:num w:numId="13">
    <w:abstractNumId w:val="46"/>
  </w:num>
  <w:num w:numId="14">
    <w:abstractNumId w:val="55"/>
  </w:num>
  <w:num w:numId="15">
    <w:abstractNumId w:val="48"/>
  </w:num>
  <w:num w:numId="16">
    <w:abstractNumId w:val="49"/>
  </w:num>
  <w:num w:numId="17">
    <w:abstractNumId w:val="53"/>
  </w:num>
  <w:num w:numId="18">
    <w:abstractNumId w:val="44"/>
  </w:num>
  <w:num w:numId="19">
    <w:abstractNumId w:val="37"/>
  </w:num>
  <w:num w:numId="20">
    <w:abstractNumId w:val="28"/>
  </w:num>
  <w:num w:numId="21">
    <w:abstractNumId w:val="52"/>
  </w:num>
  <w:num w:numId="22">
    <w:abstractNumId w:val="40"/>
  </w:num>
  <w:num w:numId="23">
    <w:abstractNumId w:val="29"/>
  </w:num>
  <w:num w:numId="24">
    <w:abstractNumId w:val="31"/>
  </w:num>
  <w:num w:numId="25">
    <w:abstractNumId w:val="43"/>
  </w:num>
  <w:num w:numId="26">
    <w:abstractNumId w:val="56"/>
  </w:num>
  <w:num w:numId="27">
    <w:abstractNumId w:val="39"/>
  </w:num>
  <w:num w:numId="28">
    <w:abstractNumId w:val="54"/>
  </w:num>
  <w:num w:numId="29">
    <w:abstractNumId w:val="51"/>
  </w:num>
  <w:num w:numId="30">
    <w:abstractNumId w:val="42"/>
  </w:num>
  <w:num w:numId="31">
    <w:abstractNumId w:val="59"/>
  </w:num>
  <w:num w:numId="32">
    <w:abstractNumId w:val="47"/>
  </w:num>
  <w:num w:numId="33">
    <w:abstractNumId w:val="26"/>
  </w:num>
  <w:num w:numId="34">
    <w:abstractNumId w:val="3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B0"/>
    <w:rsid w:val="00002424"/>
    <w:rsid w:val="00002EE7"/>
    <w:rsid w:val="00006557"/>
    <w:rsid w:val="000168BA"/>
    <w:rsid w:val="00021ABB"/>
    <w:rsid w:val="00030320"/>
    <w:rsid w:val="000433CD"/>
    <w:rsid w:val="00043A9E"/>
    <w:rsid w:val="00045551"/>
    <w:rsid w:val="00095EC6"/>
    <w:rsid w:val="000A58CC"/>
    <w:rsid w:val="000B5871"/>
    <w:rsid w:val="000B5D09"/>
    <w:rsid w:val="000D6A88"/>
    <w:rsid w:val="000E47C0"/>
    <w:rsid w:val="000F04D9"/>
    <w:rsid w:val="00107C6C"/>
    <w:rsid w:val="001113FA"/>
    <w:rsid w:val="001272FD"/>
    <w:rsid w:val="001435B2"/>
    <w:rsid w:val="00143B91"/>
    <w:rsid w:val="00156996"/>
    <w:rsid w:val="00180025"/>
    <w:rsid w:val="00182990"/>
    <w:rsid w:val="00190B22"/>
    <w:rsid w:val="001B6C1B"/>
    <w:rsid w:val="001D0F33"/>
    <w:rsid w:val="002008E9"/>
    <w:rsid w:val="00205CEE"/>
    <w:rsid w:val="002122BA"/>
    <w:rsid w:val="00220375"/>
    <w:rsid w:val="00222E3B"/>
    <w:rsid w:val="00226617"/>
    <w:rsid w:val="00232B3E"/>
    <w:rsid w:val="00263F2F"/>
    <w:rsid w:val="00266695"/>
    <w:rsid w:val="00282200"/>
    <w:rsid w:val="002A7890"/>
    <w:rsid w:val="002B5B03"/>
    <w:rsid w:val="002C6E89"/>
    <w:rsid w:val="002F1875"/>
    <w:rsid w:val="003233C6"/>
    <w:rsid w:val="00341C3F"/>
    <w:rsid w:val="0038168D"/>
    <w:rsid w:val="003B1BB1"/>
    <w:rsid w:val="003C0644"/>
    <w:rsid w:val="003C2AB1"/>
    <w:rsid w:val="003F3A43"/>
    <w:rsid w:val="003F6653"/>
    <w:rsid w:val="0040303B"/>
    <w:rsid w:val="004062CC"/>
    <w:rsid w:val="004339DE"/>
    <w:rsid w:val="00442337"/>
    <w:rsid w:val="00453169"/>
    <w:rsid w:val="00477928"/>
    <w:rsid w:val="004926EF"/>
    <w:rsid w:val="004A1E55"/>
    <w:rsid w:val="004B1662"/>
    <w:rsid w:val="004C7770"/>
    <w:rsid w:val="004E0C3C"/>
    <w:rsid w:val="005017C9"/>
    <w:rsid w:val="005050B6"/>
    <w:rsid w:val="00507919"/>
    <w:rsid w:val="00511FA7"/>
    <w:rsid w:val="00545A4E"/>
    <w:rsid w:val="00546191"/>
    <w:rsid w:val="00547193"/>
    <w:rsid w:val="00551487"/>
    <w:rsid w:val="00561048"/>
    <w:rsid w:val="00567A00"/>
    <w:rsid w:val="00570EB0"/>
    <w:rsid w:val="00571F27"/>
    <w:rsid w:val="0058036C"/>
    <w:rsid w:val="0059157A"/>
    <w:rsid w:val="005C2543"/>
    <w:rsid w:val="005C52FD"/>
    <w:rsid w:val="005E3D28"/>
    <w:rsid w:val="005E496C"/>
    <w:rsid w:val="00633812"/>
    <w:rsid w:val="00642C10"/>
    <w:rsid w:val="006477A5"/>
    <w:rsid w:val="00661107"/>
    <w:rsid w:val="0068562F"/>
    <w:rsid w:val="00690A77"/>
    <w:rsid w:val="006944A9"/>
    <w:rsid w:val="006A022B"/>
    <w:rsid w:val="006A4BBE"/>
    <w:rsid w:val="006A62C8"/>
    <w:rsid w:val="006C6B69"/>
    <w:rsid w:val="006D018D"/>
    <w:rsid w:val="006D5CE6"/>
    <w:rsid w:val="006F1BDC"/>
    <w:rsid w:val="006F5442"/>
    <w:rsid w:val="00721548"/>
    <w:rsid w:val="00725B1A"/>
    <w:rsid w:val="00726C4D"/>
    <w:rsid w:val="007323A7"/>
    <w:rsid w:val="00741DE1"/>
    <w:rsid w:val="007436B0"/>
    <w:rsid w:val="0075051F"/>
    <w:rsid w:val="00785B39"/>
    <w:rsid w:val="007875A2"/>
    <w:rsid w:val="007A7C0A"/>
    <w:rsid w:val="007B3451"/>
    <w:rsid w:val="007B39E3"/>
    <w:rsid w:val="007B673B"/>
    <w:rsid w:val="007D02C6"/>
    <w:rsid w:val="007D6350"/>
    <w:rsid w:val="007E3CF0"/>
    <w:rsid w:val="007F0564"/>
    <w:rsid w:val="008053BA"/>
    <w:rsid w:val="00824296"/>
    <w:rsid w:val="00857335"/>
    <w:rsid w:val="008647FB"/>
    <w:rsid w:val="0086666B"/>
    <w:rsid w:val="00873A4E"/>
    <w:rsid w:val="00882005"/>
    <w:rsid w:val="00885295"/>
    <w:rsid w:val="008A0F14"/>
    <w:rsid w:val="008A407A"/>
    <w:rsid w:val="008A4A3A"/>
    <w:rsid w:val="008B14FA"/>
    <w:rsid w:val="008E56B9"/>
    <w:rsid w:val="008E754F"/>
    <w:rsid w:val="00906699"/>
    <w:rsid w:val="009247C5"/>
    <w:rsid w:val="00930E6D"/>
    <w:rsid w:val="009318B5"/>
    <w:rsid w:val="00987F84"/>
    <w:rsid w:val="009905BA"/>
    <w:rsid w:val="0099600E"/>
    <w:rsid w:val="009B0716"/>
    <w:rsid w:val="009B49FE"/>
    <w:rsid w:val="009C56C2"/>
    <w:rsid w:val="009D409F"/>
    <w:rsid w:val="00A14AA0"/>
    <w:rsid w:val="00A15401"/>
    <w:rsid w:val="00A22CD5"/>
    <w:rsid w:val="00A36C6A"/>
    <w:rsid w:val="00A53D7E"/>
    <w:rsid w:val="00A556C9"/>
    <w:rsid w:val="00A56F25"/>
    <w:rsid w:val="00A63752"/>
    <w:rsid w:val="00A647F8"/>
    <w:rsid w:val="00A65598"/>
    <w:rsid w:val="00A74DB5"/>
    <w:rsid w:val="00A83D2E"/>
    <w:rsid w:val="00A938FC"/>
    <w:rsid w:val="00A950FC"/>
    <w:rsid w:val="00A9763B"/>
    <w:rsid w:val="00AA2D1F"/>
    <w:rsid w:val="00AC105A"/>
    <w:rsid w:val="00AC2DA8"/>
    <w:rsid w:val="00AD58F9"/>
    <w:rsid w:val="00B15267"/>
    <w:rsid w:val="00B17269"/>
    <w:rsid w:val="00B74003"/>
    <w:rsid w:val="00B75DB0"/>
    <w:rsid w:val="00B8765B"/>
    <w:rsid w:val="00B92141"/>
    <w:rsid w:val="00B948C5"/>
    <w:rsid w:val="00BA299B"/>
    <w:rsid w:val="00BD2422"/>
    <w:rsid w:val="00BD6D06"/>
    <w:rsid w:val="00BD7E21"/>
    <w:rsid w:val="00BF60CA"/>
    <w:rsid w:val="00C0297B"/>
    <w:rsid w:val="00C039A3"/>
    <w:rsid w:val="00C23867"/>
    <w:rsid w:val="00C313F5"/>
    <w:rsid w:val="00C33C5E"/>
    <w:rsid w:val="00C34E86"/>
    <w:rsid w:val="00C354FE"/>
    <w:rsid w:val="00C5764C"/>
    <w:rsid w:val="00C7554A"/>
    <w:rsid w:val="00C80CBD"/>
    <w:rsid w:val="00C90994"/>
    <w:rsid w:val="00C91A56"/>
    <w:rsid w:val="00CA4B2F"/>
    <w:rsid w:val="00CD52B2"/>
    <w:rsid w:val="00CE38A3"/>
    <w:rsid w:val="00CF027E"/>
    <w:rsid w:val="00CF1C4B"/>
    <w:rsid w:val="00D03175"/>
    <w:rsid w:val="00D07A13"/>
    <w:rsid w:val="00D13A9C"/>
    <w:rsid w:val="00D650B7"/>
    <w:rsid w:val="00D664EB"/>
    <w:rsid w:val="00D74758"/>
    <w:rsid w:val="00D930BD"/>
    <w:rsid w:val="00DB5278"/>
    <w:rsid w:val="00DC00D1"/>
    <w:rsid w:val="00DC14B7"/>
    <w:rsid w:val="00DC4CBD"/>
    <w:rsid w:val="00DD1CAB"/>
    <w:rsid w:val="00DD2043"/>
    <w:rsid w:val="00DD7179"/>
    <w:rsid w:val="00DE7ADB"/>
    <w:rsid w:val="00E01C59"/>
    <w:rsid w:val="00E03ED9"/>
    <w:rsid w:val="00E100F5"/>
    <w:rsid w:val="00E3476B"/>
    <w:rsid w:val="00E57C96"/>
    <w:rsid w:val="00E65956"/>
    <w:rsid w:val="00E76A6E"/>
    <w:rsid w:val="00EA563E"/>
    <w:rsid w:val="00EF4842"/>
    <w:rsid w:val="00F032EA"/>
    <w:rsid w:val="00F1219F"/>
    <w:rsid w:val="00F1417E"/>
    <w:rsid w:val="00F2047C"/>
    <w:rsid w:val="00F273CC"/>
    <w:rsid w:val="00F411DE"/>
    <w:rsid w:val="00F5555D"/>
    <w:rsid w:val="00F73A18"/>
    <w:rsid w:val="00F75EB9"/>
    <w:rsid w:val="00F76C98"/>
    <w:rsid w:val="00F77645"/>
    <w:rsid w:val="00F81A0F"/>
    <w:rsid w:val="00F9378F"/>
    <w:rsid w:val="00F944B6"/>
    <w:rsid w:val="00FA0FA9"/>
    <w:rsid w:val="00FB7406"/>
    <w:rsid w:val="00FE06E9"/>
    <w:rsid w:val="00FE1BA2"/>
    <w:rsid w:val="00FE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B7B35F6"/>
  <w15:chartTrackingRefBased/>
  <w15:docId w15:val="{6DAB8EF0-3A94-4976-B477-C2B754B1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keepLines/>
      <w:spacing w:before="240" w:after="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ilvl w:val="1"/>
        <w:numId w:val="1"/>
      </w:numPr>
      <w:spacing w:before="40" w:after="0"/>
      <w:outlineLvl w:val="1"/>
    </w:pPr>
    <w:rPr>
      <w:rFonts w:ascii="Cambria" w:hAnsi="Cambria" w:cs="Cambria"/>
      <w:color w:val="365F91"/>
      <w:sz w:val="26"/>
      <w:szCs w:val="26"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40" w:after="0"/>
      <w:outlineLvl w:val="2"/>
    </w:pPr>
    <w:rPr>
      <w:rFonts w:ascii="Cambria" w:hAnsi="Cambria" w:cs="Cambria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  <w:i w:val="0"/>
      <w:sz w:val="20"/>
    </w:rPr>
  </w:style>
  <w:style w:type="character" w:customStyle="1" w:styleId="WW8Num3z1">
    <w:name w:val="WW8Num3z1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  <w:i w:val="0"/>
      <w:sz w:val="20"/>
    </w:rPr>
  </w:style>
  <w:style w:type="character" w:customStyle="1" w:styleId="WW8Num4z1">
    <w:name w:val="WW8Num4z1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  <w:i w:val="0"/>
      <w:sz w:val="20"/>
    </w:rPr>
  </w:style>
  <w:style w:type="character" w:customStyle="1" w:styleId="WW8Num5z1">
    <w:name w:val="WW8Num5z1"/>
    <w:rPr>
      <w:rFonts w:cs="Times New Roman"/>
      <w:b w:val="0"/>
      <w:i w:val="0"/>
      <w:sz w:val="24"/>
      <w:szCs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color w:val="00000A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i w:val="0"/>
      <w:color w:val="C00000"/>
      <w:sz w:val="24"/>
      <w:szCs w:val="24"/>
    </w:rPr>
  </w:style>
  <w:style w:type="character" w:customStyle="1" w:styleId="WW8Num7z1">
    <w:name w:val="WW8Num7z1"/>
    <w:rPr>
      <w:b w:val="0"/>
      <w:i w:val="0"/>
      <w:sz w:val="20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Times New Roman"/>
      <w:b w:val="0"/>
      <w:i w:val="0"/>
      <w:sz w:val="24"/>
      <w:szCs w:val="24"/>
    </w:rPr>
  </w:style>
  <w:style w:type="character" w:customStyle="1" w:styleId="WW8Num8z1">
    <w:name w:val="WW8Num8z1"/>
    <w:rPr>
      <w:b w:val="0"/>
      <w:i w:val="0"/>
      <w:sz w:val="2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9z1">
    <w:name w:val="WW8Num9z1"/>
    <w:rPr>
      <w:b w:val="0"/>
      <w:i w:val="0"/>
      <w:sz w:val="20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10z1">
    <w:name w:val="WW8Num10z1"/>
    <w:rPr>
      <w:b w:val="0"/>
      <w:i w:val="0"/>
      <w:sz w:val="20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  <w:b w:val="0"/>
      <w:i w:val="0"/>
      <w:sz w:val="24"/>
      <w:szCs w:val="24"/>
    </w:rPr>
  </w:style>
  <w:style w:type="character" w:customStyle="1" w:styleId="WW8Num11z1">
    <w:name w:val="WW8Num11z1"/>
    <w:rPr>
      <w:b w:val="0"/>
      <w:i w:val="0"/>
      <w:sz w:val="2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Times New Roman" w:cs="Times New Roman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WW8Num20z0">
    <w:name w:val="WW8Num20z0"/>
  </w:style>
  <w:style w:type="character" w:customStyle="1" w:styleId="WW8Num21z0">
    <w:name w:val="WW8Num21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WW8Num23z0">
    <w:name w:val="WW8Num23z0"/>
    <w:rPr>
      <w:rFonts w:cs="Times New Roman" w:hint="default"/>
      <w:sz w:val="24"/>
    </w:rPr>
  </w:style>
  <w:style w:type="character" w:customStyle="1" w:styleId="WW8Num24z0">
    <w:name w:val="WW8Num24z0"/>
    <w:rPr>
      <w:rFonts w:hint="default"/>
      <w:sz w:val="24"/>
    </w:rPr>
  </w:style>
  <w:style w:type="character" w:customStyle="1" w:styleId="WW8Num25z0">
    <w:name w:val="WW8Num25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6z0">
    <w:name w:val="WW8Num26z0"/>
    <w:rPr>
      <w:rFonts w:cs="Times New Roman" w:hint="default"/>
    </w:rPr>
  </w:style>
  <w:style w:type="character" w:customStyle="1" w:styleId="WW8Num26z1">
    <w:name w:val="WW8Num26z1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z2">
    <w:name w:val="WW8Num2z2"/>
  </w:style>
  <w:style w:type="character" w:customStyle="1" w:styleId="WW8Num6z2">
    <w:name w:val="WW8Num6z2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Times New Roman" w:eastAsia="Times New Roman" w:hAnsi="Times New Roman" w:cs="Times New Roman"/>
      <w:strike/>
      <w:sz w:val="24"/>
      <w:szCs w:val="24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2">
    <w:name w:val="WW8Num26z2"/>
  </w:style>
  <w:style w:type="character" w:customStyle="1" w:styleId="WW8Num27z0">
    <w:name w:val="WW8Num27z0"/>
    <w:rPr>
      <w:rFonts w:hint="default"/>
      <w:sz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sz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31z1">
    <w:name w:val="WW8Num31z1"/>
    <w:rPr>
      <w:b w:val="0"/>
      <w:i w:val="0"/>
      <w:sz w:val="20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  <w:sz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sz w:val="24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Numerstrony1">
    <w:name w:val="Numer strony1"/>
    <w:basedOn w:val="Domylnaczcionkaakapitu2"/>
  </w:style>
  <w:style w:type="character" w:customStyle="1" w:styleId="NagwekZnak">
    <w:name w:val="Nagłówek Znak"/>
    <w:basedOn w:val="Domylnaczcionkaakapitu2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Pr>
      <w:rFonts w:ascii="Cambria" w:hAnsi="Cambria" w:cs="Cambria"/>
      <w:color w:val="365F91"/>
      <w:sz w:val="32"/>
      <w:szCs w:val="32"/>
    </w:rPr>
  </w:style>
  <w:style w:type="character" w:customStyle="1" w:styleId="Nagwek2Znak">
    <w:name w:val="Nagłówek 2 Znak"/>
    <w:rPr>
      <w:rFonts w:ascii="Cambria" w:hAnsi="Cambria" w:cs="Cambria"/>
      <w:color w:val="365F91"/>
      <w:sz w:val="26"/>
      <w:szCs w:val="26"/>
    </w:rPr>
  </w:style>
  <w:style w:type="character" w:customStyle="1" w:styleId="Nagwek3Znak">
    <w:name w:val="Nagłówek 3 Znak"/>
    <w:rPr>
      <w:rFonts w:ascii="Cambria" w:hAnsi="Cambria" w:cs="Cambria"/>
      <w:color w:val="243F60"/>
      <w:sz w:val="24"/>
      <w:szCs w:val="24"/>
    </w:rPr>
  </w:style>
  <w:style w:type="character" w:customStyle="1" w:styleId="TytuZnak">
    <w:name w:val="Tytuł Znak"/>
    <w:rPr>
      <w:rFonts w:ascii="Cambria" w:hAnsi="Cambria" w:cs="Cambria"/>
      <w:spacing w:val="-10"/>
      <w:kern w:val="1"/>
      <w:sz w:val="56"/>
      <w:szCs w:val="56"/>
    </w:rPr>
  </w:style>
  <w:style w:type="character" w:customStyle="1" w:styleId="TekstpodstawowyZnak">
    <w:name w:val="Tekst podstawowy Znak"/>
    <w:basedOn w:val="Domylnaczcionkaakapitu2"/>
  </w:style>
  <w:style w:type="character" w:customStyle="1" w:styleId="TekstpodstawowywcityZnak">
    <w:name w:val="Tekst podstawowy wcięty Znak"/>
    <w:basedOn w:val="Domylnaczcionkaakapitu2"/>
  </w:style>
  <w:style w:type="character" w:customStyle="1" w:styleId="PodtytuZnak">
    <w:name w:val="Podtytuł Znak"/>
    <w:rPr>
      <w:color w:val="5A5A5A"/>
      <w:spacing w:val="15"/>
    </w:rPr>
  </w:style>
  <w:style w:type="character" w:customStyle="1" w:styleId="TekstpodstawowyzwciciemZnak">
    <w:name w:val="Tekst podstawowy z wcięciem Znak"/>
    <w:basedOn w:val="TekstpodstawowyZnak"/>
  </w:style>
  <w:style w:type="character" w:customStyle="1" w:styleId="Tekstpodstawowyzwciciem2Znak">
    <w:name w:val="Tekst podstawowy z wcięciem 2 Znak"/>
    <w:basedOn w:val="TekstpodstawowywcityZnak"/>
  </w:style>
  <w:style w:type="character" w:customStyle="1" w:styleId="ListLabel1">
    <w:name w:val="ListLabel 1"/>
    <w:rPr>
      <w:b w:val="0"/>
      <w:i w:val="0"/>
      <w:sz w:val="20"/>
    </w:rPr>
  </w:style>
  <w:style w:type="character" w:customStyle="1" w:styleId="ListLabel2">
    <w:name w:val="ListLabel 2"/>
    <w:rPr>
      <w:rFonts w:cs="Times New Roman"/>
      <w:b w:val="0"/>
      <w:i w:val="0"/>
      <w:sz w:val="24"/>
      <w:szCs w:val="24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b w:val="0"/>
      <w:i w:val="0"/>
      <w:sz w:val="24"/>
      <w:szCs w:val="24"/>
    </w:rPr>
  </w:style>
  <w:style w:type="character" w:customStyle="1" w:styleId="ListLabel5">
    <w:name w:val="ListLabel 5"/>
    <w:rPr>
      <w:rFonts w:eastAsia="Times New Roman" w:cs="Times New Roman"/>
      <w:b w:val="0"/>
      <w:i w:val="0"/>
      <w:sz w:val="24"/>
      <w:szCs w:val="24"/>
    </w:rPr>
  </w:style>
  <w:style w:type="character" w:customStyle="1" w:styleId="ListLabel6">
    <w:name w:val="ListLabel 6"/>
    <w:rPr>
      <w:rFonts w:cs="Times New Roman"/>
      <w:b w:val="0"/>
      <w:i w:val="0"/>
      <w:sz w:val="22"/>
      <w:szCs w:val="22"/>
    </w:rPr>
  </w:style>
  <w:style w:type="character" w:customStyle="1" w:styleId="ListLabel7">
    <w:name w:val="ListLabel 7"/>
    <w:rPr>
      <w:rFonts w:eastAsia="Times New Roman" w:cs="Times New Roman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Times New Roman"/>
      <w:sz w:val="24"/>
    </w:rPr>
  </w:style>
  <w:style w:type="character" w:customStyle="1" w:styleId="TekstdymkaZnak1">
    <w:name w:val="Tekst dymka Znak1"/>
    <w:rPr>
      <w:rFonts w:ascii="Tahoma" w:eastAsia="SimSun" w:hAnsi="Tahoma" w:cs="Tahoma"/>
      <w:kern w:val="1"/>
      <w:sz w:val="16"/>
      <w:szCs w:val="16"/>
    </w:rPr>
  </w:style>
  <w:style w:type="character" w:customStyle="1" w:styleId="Odwoaniedokomentarza10">
    <w:name w:val="Odwołanie do komentarza1"/>
    <w:rPr>
      <w:sz w:val="16"/>
      <w:szCs w:val="16"/>
    </w:rPr>
  </w:style>
  <w:style w:type="character" w:customStyle="1" w:styleId="TekstkomentarzaZnak1">
    <w:name w:val="Tekst komentarza Znak1"/>
    <w:rPr>
      <w:rFonts w:ascii="Calibri" w:eastAsia="SimSun" w:hAnsi="Calibri" w:cs="Calibri"/>
      <w:kern w:val="1"/>
    </w:rPr>
  </w:style>
  <w:style w:type="character" w:customStyle="1" w:styleId="TematkomentarzaZnak1">
    <w:name w:val="Temat komentarza Znak1"/>
    <w:rPr>
      <w:rFonts w:ascii="Calibri" w:eastAsia="SimSun" w:hAnsi="Calibri" w:cs="Calibri"/>
      <w:b/>
      <w:bCs/>
      <w:kern w:val="1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Normalny"/>
    <w:pPr>
      <w:ind w:left="283" w:hanging="283"/>
    </w:pPr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a21">
    <w:name w:val="Lista 21"/>
    <w:basedOn w:val="Normalny"/>
    <w:pPr>
      <w:spacing w:after="120"/>
      <w:ind w:left="566" w:hanging="283"/>
    </w:pPr>
  </w:style>
  <w:style w:type="paragraph" w:customStyle="1" w:styleId="Lista31">
    <w:name w:val="Lista 31"/>
    <w:basedOn w:val="Normalny"/>
    <w:pPr>
      <w:spacing w:after="120"/>
      <w:ind w:left="849" w:hanging="283"/>
    </w:pPr>
  </w:style>
  <w:style w:type="paragraph" w:customStyle="1" w:styleId="Lista41">
    <w:name w:val="Lista 41"/>
    <w:basedOn w:val="Normalny"/>
    <w:pPr>
      <w:spacing w:after="120"/>
      <w:ind w:left="1132" w:hanging="283"/>
    </w:pPr>
  </w:style>
  <w:style w:type="paragraph" w:styleId="Tytu">
    <w:name w:val="Title"/>
    <w:basedOn w:val="Normalny"/>
    <w:next w:val="Podtytu"/>
    <w:qFormat/>
    <w:pPr>
      <w:spacing w:after="0" w:line="100" w:lineRule="atLeast"/>
    </w:pPr>
    <w:rPr>
      <w:rFonts w:ascii="Cambria" w:hAnsi="Cambria" w:cs="Cambria"/>
      <w:b/>
      <w:bCs/>
      <w:spacing w:val="-10"/>
      <w:sz w:val="56"/>
      <w:szCs w:val="56"/>
    </w:rPr>
  </w:style>
  <w:style w:type="paragraph" w:styleId="Podtytu">
    <w:name w:val="Subtitle"/>
    <w:basedOn w:val="Normalny"/>
    <w:next w:val="Tekstpodstawowy"/>
    <w:qFormat/>
    <w:pPr>
      <w:spacing w:after="160"/>
    </w:pPr>
    <w:rPr>
      <w:i/>
      <w:iCs/>
      <w:color w:val="5A5A5A"/>
      <w:spacing w:val="15"/>
      <w:sz w:val="28"/>
      <w:szCs w:val="28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1">
    <w:name w:val="Tekst podstawowy wcięty1"/>
    <w:basedOn w:val="Tekstpodstawowy"/>
    <w:pPr>
      <w:spacing w:after="200"/>
      <w:ind w:firstLine="360"/>
    </w:pPr>
  </w:style>
  <w:style w:type="paragraph" w:customStyle="1" w:styleId="Tekstpodstawowyzwciciem21">
    <w:name w:val="Tekst podstawowy z wcięciem 21"/>
    <w:basedOn w:val="Tekstpodstawowywcity"/>
    <w:pPr>
      <w:spacing w:after="200"/>
      <w:ind w:left="360" w:firstLine="360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paragraph" w:customStyle="1" w:styleId="Tekstkomentarza10">
    <w:name w:val="Tekst komentarza1"/>
    <w:basedOn w:val="Normalny"/>
    <w:rPr>
      <w:rFonts w:cs="Times New Roman"/>
      <w:sz w:val="20"/>
      <w:szCs w:val="20"/>
      <w:lang w:val="x-none"/>
    </w:rPr>
  </w:style>
  <w:style w:type="paragraph" w:styleId="Tematkomentarza">
    <w:name w:val="annotation subject"/>
    <w:basedOn w:val="Tekstkomentarza10"/>
    <w:next w:val="Tekstkomentarza10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905BA"/>
    <w:pPr>
      <w:suppressAutoHyphens w:val="0"/>
      <w:spacing w:line="259" w:lineRule="auto"/>
      <w:outlineLvl w:val="9"/>
    </w:pPr>
    <w:rPr>
      <w:rFonts w:ascii="Calibri Light" w:eastAsia="Times New Roman" w:hAnsi="Calibri Light" w:cs="Times New Roman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91A56"/>
    <w:pPr>
      <w:tabs>
        <w:tab w:val="right" w:leader="dot" w:pos="8656"/>
      </w:tabs>
    </w:pPr>
    <w:rPr>
      <w:rFonts w:ascii="Cambria" w:hAnsi="Cambria" w:cstheme="minorHAnsi"/>
      <w:noProof/>
      <w:sz w:val="24"/>
    </w:rPr>
  </w:style>
  <w:style w:type="character" w:styleId="Hipercze">
    <w:name w:val="Hyperlink"/>
    <w:uiPriority w:val="99"/>
    <w:unhideWhenUsed/>
    <w:rsid w:val="009905BA"/>
    <w:rPr>
      <w:color w:val="0563C1"/>
      <w:u w:val="single"/>
    </w:rPr>
  </w:style>
  <w:style w:type="character" w:styleId="Tekstzastpczy">
    <w:name w:val="Placeholder Text"/>
    <w:basedOn w:val="Domylnaczcionkaakapitu"/>
    <w:uiPriority w:val="99"/>
    <w:semiHidden/>
    <w:rsid w:val="004B1662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2D1F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AA2D1F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AA2D1F"/>
    <w:rPr>
      <w:rFonts w:ascii="Calibri" w:eastAsia="SimSun" w:hAnsi="Calibri" w:cs="Calibri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6A022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2154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17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furche@pcen.gda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cen.gda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DF5F9-8490-451C-BEA0-68992A7B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Ropela</dc:creator>
  <cp:keywords/>
  <cp:lastModifiedBy>Anna Milewicz AD</cp:lastModifiedBy>
  <cp:revision>2</cp:revision>
  <cp:lastPrinted>2023-05-30T12:24:00Z</cp:lastPrinted>
  <dcterms:created xsi:type="dcterms:W3CDTF">2023-06-05T05:42:00Z</dcterms:created>
  <dcterms:modified xsi:type="dcterms:W3CDTF">2023-06-05T05:42:00Z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